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2" w:rsidRPr="00DF10C8" w:rsidRDefault="006A0D82">
      <w:pPr>
        <w:spacing w:after="0"/>
        <w:jc w:val="center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FORMULARZ  OFERTOWY</w:t>
      </w:r>
    </w:p>
    <w:p w:rsidR="006A0D82" w:rsidRPr="003669BC" w:rsidRDefault="006A0D82">
      <w:pPr>
        <w:spacing w:after="0"/>
        <w:jc w:val="both"/>
        <w:rPr>
          <w:rFonts w:ascii="Calibri Light" w:hAnsi="Calibri Light" w:cs="Calibri Light"/>
          <w:sz w:val="20"/>
        </w:rPr>
      </w:pPr>
      <w:r w:rsidRPr="003669BC">
        <w:rPr>
          <w:rFonts w:ascii="Calibri Light" w:hAnsi="Calibri Light" w:cs="Calibri Light"/>
          <w:sz w:val="20"/>
        </w:rPr>
        <w:t xml:space="preserve">Konkurs ofert na udzielanie świadczeń zdrowotnych w rodzaju </w:t>
      </w:r>
      <w:r w:rsidR="00E71E2A" w:rsidRPr="003669BC">
        <w:rPr>
          <w:rFonts w:ascii="Calibri Light" w:hAnsi="Calibri Light" w:cs="Calibri Light"/>
          <w:sz w:val="20"/>
        </w:rPr>
        <w:t xml:space="preserve">leczenie szpitalne – w zakresie </w:t>
      </w:r>
      <w:r w:rsidR="0065543D" w:rsidRPr="003669BC">
        <w:rPr>
          <w:rFonts w:ascii="Calibri Light" w:hAnsi="Calibri Light" w:cs="Calibri Light"/>
          <w:sz w:val="20"/>
        </w:rPr>
        <w:t>pulmonologii (</w:t>
      </w:r>
      <w:r w:rsidRPr="003669BC">
        <w:rPr>
          <w:rFonts w:ascii="Calibri Light" w:hAnsi="Calibri Light" w:cs="Calibri Light"/>
          <w:sz w:val="20"/>
        </w:rPr>
        <w:t xml:space="preserve">chorób </w:t>
      </w:r>
      <w:r w:rsidR="0065543D" w:rsidRPr="003669BC">
        <w:rPr>
          <w:rFonts w:ascii="Calibri Light" w:hAnsi="Calibri Light" w:cs="Calibri Light"/>
          <w:sz w:val="20"/>
        </w:rPr>
        <w:t>płuc)</w:t>
      </w:r>
      <w:r w:rsidRPr="003669BC">
        <w:rPr>
          <w:rFonts w:ascii="Calibri Light" w:hAnsi="Calibri Light" w:cs="Calibri Light"/>
          <w:sz w:val="20"/>
        </w:rPr>
        <w:t xml:space="preserve"> przez lekarzy na oddziałach szpitalnych </w:t>
      </w:r>
      <w:r w:rsidR="003669BC" w:rsidRPr="003A64DB">
        <w:rPr>
          <w:rFonts w:ascii="Calibri Light" w:hAnsi="Calibri Light" w:cs="Calibri Light"/>
          <w:sz w:val="20"/>
        </w:rPr>
        <w:t xml:space="preserve">w tym na oddziałach szpitalnych realizujących świadczenia szpitala II poziomu zabezpieczenia COVID-19, </w:t>
      </w:r>
      <w:r w:rsidRPr="003A64DB">
        <w:rPr>
          <w:rFonts w:ascii="Calibri Light" w:hAnsi="Calibri Light" w:cs="Calibri Light"/>
          <w:sz w:val="20"/>
        </w:rPr>
        <w:t>L</w:t>
      </w:r>
      <w:r w:rsidRPr="003669BC">
        <w:rPr>
          <w:rFonts w:ascii="Calibri Light" w:hAnsi="Calibri Light" w:cs="Calibri Light"/>
          <w:sz w:val="20"/>
        </w:rPr>
        <w:t xml:space="preserve">ubuskiego Szpitala Specjalistycznego Pulmonologiczno-Kardiologicznego w Torzymiu sp. z o.o. w okresie od </w:t>
      </w:r>
      <w:r w:rsidR="00DF10C8" w:rsidRPr="003669BC">
        <w:rPr>
          <w:rFonts w:ascii="Calibri Light" w:hAnsi="Calibri Light" w:cs="Calibri Light"/>
          <w:sz w:val="20"/>
        </w:rPr>
        <w:t>01.01.2020r.</w:t>
      </w:r>
      <w:r w:rsidRPr="003669BC">
        <w:rPr>
          <w:rFonts w:ascii="Calibri Light" w:hAnsi="Calibri Light" w:cs="Calibri Light"/>
          <w:sz w:val="20"/>
        </w:rPr>
        <w:t xml:space="preserve"> do </w:t>
      </w:r>
      <w:r w:rsidR="00DF10C8" w:rsidRPr="003669BC">
        <w:rPr>
          <w:rFonts w:ascii="Calibri Light" w:hAnsi="Calibri Light" w:cs="Calibri Light"/>
          <w:sz w:val="20"/>
        </w:rPr>
        <w:t>30.04.2023r.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1.</w:t>
      </w:r>
      <w:r w:rsidRPr="00DF10C8">
        <w:rPr>
          <w:rFonts w:ascii="Calibri Light" w:hAnsi="Calibri Light" w:cs="Calibri Light"/>
          <w:b/>
          <w:bCs/>
        </w:rPr>
        <w:tab/>
        <w:t>Dane oferenta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a)</w:t>
      </w:r>
      <w:r w:rsidRPr="00DF10C8">
        <w:rPr>
          <w:rFonts w:ascii="Calibri Light" w:hAnsi="Calibri Light" w:cs="Calibri Light"/>
        </w:rPr>
        <w:tab/>
        <w:t>Imię i nazwisko: ………………………………………......................……………………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b)</w:t>
      </w:r>
      <w:r w:rsidRPr="00DF10C8">
        <w:rPr>
          <w:rFonts w:ascii="Calibri Light" w:hAnsi="Calibri Light" w:cs="Calibri Light"/>
        </w:rPr>
        <w:tab/>
        <w:t>Pesel …………………</w:t>
      </w:r>
      <w:r w:rsidR="00DF10C8" w:rsidRPr="00DF10C8">
        <w:rPr>
          <w:rFonts w:ascii="Calibri Light" w:hAnsi="Calibri Light" w:cs="Calibri Light"/>
        </w:rPr>
        <w:t>……….</w:t>
      </w:r>
      <w:r w:rsidRPr="00DF10C8">
        <w:rPr>
          <w:rFonts w:ascii="Calibri Light" w:hAnsi="Calibri Light" w:cs="Calibri Light"/>
        </w:rPr>
        <w:t>…………………………………………………...……………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……………</w:t>
      </w:r>
      <w:r w:rsidR="00DF10C8" w:rsidRPr="00DF10C8">
        <w:rPr>
          <w:rFonts w:ascii="Calibri Light" w:hAnsi="Calibri Light" w:cs="Calibri Light"/>
        </w:rPr>
        <w:t>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c)</w:t>
      </w:r>
      <w:r w:rsidRPr="00DF10C8">
        <w:rPr>
          <w:rFonts w:ascii="Calibri Light" w:hAnsi="Calibri Light" w:cs="Calibri Light"/>
        </w:rPr>
        <w:tab/>
        <w:t xml:space="preserve">Adres zamieszkania: </w:t>
      </w:r>
      <w:r w:rsidR="00DF10C8" w:rsidRPr="00DF10C8">
        <w:rPr>
          <w:rFonts w:ascii="Calibri Light" w:hAnsi="Calibri Light" w:cs="Calibri Light"/>
        </w:rPr>
        <w:t>…………………………………………….……………………………………………………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d)</w:t>
      </w:r>
      <w:r w:rsidRPr="00DF10C8">
        <w:rPr>
          <w:rFonts w:ascii="Calibri Light" w:hAnsi="Calibri Light" w:cs="Calibri Light"/>
        </w:rPr>
        <w:tab/>
        <w:t>Adres do korespondencji: ……………………………………</w:t>
      </w:r>
      <w:r w:rsidR="00DF10C8" w:rsidRPr="00DF10C8">
        <w:rPr>
          <w:rFonts w:ascii="Calibri Light" w:hAnsi="Calibri Light" w:cs="Calibri Light"/>
        </w:rPr>
        <w:t>.</w:t>
      </w:r>
      <w:r w:rsidRPr="00DF10C8">
        <w:rPr>
          <w:rFonts w:ascii="Calibri Light" w:hAnsi="Calibri Light" w:cs="Calibri Light"/>
        </w:rPr>
        <w:t>…..……………………</w:t>
      </w:r>
      <w:r w:rsidR="00DF10C8" w:rsidRPr="00DF10C8">
        <w:rPr>
          <w:rFonts w:ascii="Calibri Light" w:hAnsi="Calibri Light" w:cs="Calibri Light"/>
        </w:rPr>
        <w:t>……….….</w:t>
      </w:r>
      <w:r w:rsidRPr="00DF10C8">
        <w:rPr>
          <w:rFonts w:ascii="Calibri Light" w:hAnsi="Calibri Light" w:cs="Calibri Light"/>
        </w:rPr>
        <w:t>…………….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e)</w:t>
      </w:r>
      <w:r w:rsidRPr="00DF10C8">
        <w:rPr>
          <w:rFonts w:ascii="Calibri Light" w:hAnsi="Calibri Light" w:cs="Calibri Light"/>
        </w:rPr>
        <w:tab/>
        <w:t>Numer telefonu: ……………………</w:t>
      </w:r>
      <w:r w:rsidR="00DF10C8" w:rsidRPr="00DF10C8">
        <w:rPr>
          <w:rFonts w:ascii="Calibri Light" w:hAnsi="Calibri Light" w:cs="Calibri Light"/>
        </w:rPr>
        <w:t>……</w:t>
      </w:r>
      <w:r w:rsidRPr="00DF10C8">
        <w:rPr>
          <w:rFonts w:ascii="Calibri Light" w:hAnsi="Calibri Light" w:cs="Calibri Light"/>
        </w:rPr>
        <w:t>………………………………..………………</w:t>
      </w:r>
      <w:r w:rsidR="00DF10C8" w:rsidRPr="00DF10C8">
        <w:rPr>
          <w:rFonts w:ascii="Calibri Light" w:hAnsi="Calibri Light" w:cs="Calibri Light"/>
        </w:rPr>
        <w:t>…………..</w:t>
      </w:r>
      <w:r w:rsidRPr="00DF10C8">
        <w:rPr>
          <w:rFonts w:ascii="Calibri Light" w:hAnsi="Calibri Light" w:cs="Calibri Light"/>
        </w:rPr>
        <w:t>………………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f)</w:t>
      </w:r>
      <w:r w:rsidRPr="00DF10C8">
        <w:rPr>
          <w:rFonts w:ascii="Calibri Light" w:hAnsi="Calibri Light" w:cs="Calibri Light"/>
        </w:rPr>
        <w:tab/>
        <w:t>Adres e – mail: …………………</w:t>
      </w:r>
      <w:r w:rsidR="00DF10C8" w:rsidRPr="00DF10C8">
        <w:rPr>
          <w:rFonts w:ascii="Calibri Light" w:hAnsi="Calibri Light" w:cs="Calibri Light"/>
        </w:rPr>
        <w:t>…..</w:t>
      </w:r>
      <w:r w:rsidRPr="00DF10C8">
        <w:rPr>
          <w:rFonts w:ascii="Calibri Light" w:hAnsi="Calibri Light" w:cs="Calibri Light"/>
        </w:rPr>
        <w:t>…………………………………..…………….…………</w:t>
      </w:r>
      <w:r w:rsidR="00DF10C8" w:rsidRPr="00DF10C8">
        <w:rPr>
          <w:rFonts w:ascii="Calibri Light" w:hAnsi="Calibri Light" w:cs="Calibri Light"/>
        </w:rPr>
        <w:t>………….…</w:t>
      </w:r>
      <w:r w:rsidRPr="00DF10C8">
        <w:rPr>
          <w:rFonts w:ascii="Calibri Light" w:hAnsi="Calibri Light" w:cs="Calibri Light"/>
        </w:rPr>
        <w:t>……….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g)</w:t>
      </w:r>
      <w:r w:rsidRPr="00DF10C8">
        <w:rPr>
          <w:rFonts w:ascii="Calibri Light" w:hAnsi="Calibri Light" w:cs="Calibri Light"/>
        </w:rPr>
        <w:tab/>
        <w:t>Nr prawa wykonywania z</w:t>
      </w:r>
      <w:r w:rsidR="00DF10C8" w:rsidRPr="00DF10C8">
        <w:rPr>
          <w:rFonts w:ascii="Calibri Light" w:hAnsi="Calibri Light" w:cs="Calibri Light"/>
        </w:rPr>
        <w:t>awodu……………………………………..………….…………………………</w:t>
      </w:r>
      <w:r w:rsidRPr="00DF10C8">
        <w:rPr>
          <w:rFonts w:ascii="Calibri Light" w:hAnsi="Calibri Light" w:cs="Calibri Light"/>
        </w:rPr>
        <w:t>…..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h)</w:t>
      </w:r>
      <w:r w:rsidRPr="00DF10C8">
        <w:rPr>
          <w:rFonts w:ascii="Calibri Light" w:hAnsi="Calibri Light" w:cs="Calibri Light"/>
        </w:rPr>
        <w:tab/>
        <w:t>Pełna dokładna nazwa praktyki lekarskiej ……………………………..……….…</w:t>
      </w:r>
      <w:r w:rsidR="00DF10C8" w:rsidRPr="00DF10C8">
        <w:rPr>
          <w:rFonts w:ascii="Calibri Light" w:hAnsi="Calibri Light" w:cs="Calibri Light"/>
        </w:rPr>
        <w:t>…….</w:t>
      </w:r>
      <w:r w:rsidRPr="00DF10C8">
        <w:rPr>
          <w:rFonts w:ascii="Calibri Light" w:hAnsi="Calibri Light" w:cs="Calibri Light"/>
        </w:rPr>
        <w:t>………………..</w:t>
      </w:r>
    </w:p>
    <w:p w:rsidR="006A0D82" w:rsidRPr="00DF10C8" w:rsidRDefault="006A0D82" w:rsidP="00DF10C8">
      <w:pPr>
        <w:spacing w:after="0" w:line="480" w:lineRule="auto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i)</w:t>
      </w:r>
      <w:r w:rsidRPr="00DF10C8">
        <w:rPr>
          <w:rFonts w:ascii="Calibri Light" w:hAnsi="Calibri Light" w:cs="Calibri Light"/>
        </w:rPr>
        <w:tab/>
        <w:t>Nr rejestracyjny w Izbie Lekarskiej / Nazwa Izby Lekarskiej ………………</w:t>
      </w:r>
      <w:r w:rsidR="00DF10C8" w:rsidRPr="00DF10C8">
        <w:rPr>
          <w:rFonts w:ascii="Calibri Light" w:hAnsi="Calibri Light" w:cs="Calibri Light"/>
        </w:rPr>
        <w:t>…</w:t>
      </w:r>
      <w:r w:rsidRPr="00DF10C8">
        <w:rPr>
          <w:rFonts w:ascii="Calibri Light" w:hAnsi="Calibri Light" w:cs="Calibri Light"/>
        </w:rPr>
        <w:t>.……………………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j)</w:t>
      </w:r>
      <w:r w:rsidRPr="00DF10C8">
        <w:rPr>
          <w:rFonts w:ascii="Calibri Light" w:hAnsi="Calibri Light" w:cs="Calibri Light"/>
        </w:rPr>
        <w:tab/>
        <w:t>REGON/NIP : ………………………………………………………...……………...…</w:t>
      </w:r>
      <w:r w:rsidR="00DF10C8" w:rsidRPr="00DF10C8">
        <w:rPr>
          <w:rFonts w:ascii="Calibri Light" w:hAnsi="Calibri Light" w:cs="Calibri Light"/>
        </w:rPr>
        <w:t>…………………..</w:t>
      </w:r>
      <w:r w:rsidRPr="00DF10C8">
        <w:rPr>
          <w:rFonts w:ascii="Calibri Light" w:hAnsi="Calibri Light" w:cs="Calibri Light"/>
        </w:rPr>
        <w:t>…………..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2. Kwalifikacje zawodowe (zaznaczyć właściwą):</w:t>
      </w:r>
    </w:p>
    <w:p w:rsidR="006A0D82" w:rsidRPr="00793065" w:rsidRDefault="006A0D82" w:rsidP="003669BC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Lekarz posiadający tytuł specjalisty chorób </w:t>
      </w:r>
      <w:r w:rsidR="00B83E17">
        <w:rPr>
          <w:rFonts w:ascii="Calibri Light" w:hAnsi="Calibri Light" w:cs="Calibri Light"/>
          <w:sz w:val="20"/>
          <w:szCs w:val="20"/>
        </w:rPr>
        <w:t xml:space="preserve">płuc                                                                                       </w:t>
      </w:r>
      <w:r w:rsidR="00D1067C">
        <w:rPr>
          <w:rFonts w:ascii="Calibri Light" w:hAnsi="Calibri Light" w:cs="Calibri Light"/>
          <w:sz w:val="20"/>
          <w:szCs w:val="20"/>
        </w:rPr>
        <w:t xml:space="preserve">  </w:t>
      </w:r>
      <w:r w:rsidRPr="00DF10C8">
        <w:rPr>
          <w:rFonts w:ascii="Symbol" w:hAnsi="Symbol" w:cs="Symbol"/>
          <w:bCs/>
          <w:sz w:val="20"/>
          <w:szCs w:val="20"/>
        </w:rPr>
        <w:t></w:t>
      </w:r>
    </w:p>
    <w:p w:rsidR="00793065" w:rsidRDefault="00793065" w:rsidP="00793065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specjalista w innej dziedzinie medycyny </w:t>
      </w:r>
    </w:p>
    <w:p w:rsidR="00793065" w:rsidRPr="00DF10C8" w:rsidRDefault="00793065" w:rsidP="00793065">
      <w:pPr>
        <w:pStyle w:val="Akapitzlist1"/>
        <w:spacing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zakończonym szkoleniu specjalizacyjnym z </w:t>
      </w:r>
      <w:r>
        <w:rPr>
          <w:rFonts w:ascii="Calibri Light" w:hAnsi="Calibri Light" w:cs="Calibri Light"/>
          <w:sz w:val="20"/>
          <w:szCs w:val="20"/>
        </w:rPr>
        <w:t xml:space="preserve">chorób płuc     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                        </w:t>
      </w:r>
      <w:r w:rsidRPr="00DF10C8">
        <w:rPr>
          <w:rFonts w:ascii="Symbol" w:hAnsi="Symbol" w:cs="Symbol"/>
          <w:bCs/>
          <w:sz w:val="20"/>
          <w:szCs w:val="20"/>
        </w:rPr>
        <w:t></w:t>
      </w:r>
      <w:r>
        <w:rPr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</w:t>
      </w:r>
    </w:p>
    <w:p w:rsidR="006A0D82" w:rsidRPr="00DF10C8" w:rsidRDefault="006A0D82" w:rsidP="003669BC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specjalista w innej dziedzinie medycyny w trakcie specjalizacji z chorób </w:t>
      </w:r>
      <w:r w:rsidR="00B83E17">
        <w:rPr>
          <w:sz w:val="20"/>
          <w:szCs w:val="20"/>
        </w:rPr>
        <w:t xml:space="preserve">płuc                         </w:t>
      </w:r>
      <w:r w:rsidRPr="00DF10C8">
        <w:rPr>
          <w:rFonts w:ascii="Symbol" w:hAnsi="Symbol" w:cs="Symbol"/>
          <w:bCs/>
          <w:sz w:val="20"/>
          <w:szCs w:val="20"/>
        </w:rPr>
        <w:t></w:t>
      </w:r>
      <w:r w:rsidRPr="00DF10C8">
        <w:rPr>
          <w:sz w:val="20"/>
          <w:szCs w:val="20"/>
        </w:rPr>
        <w:t xml:space="preserve">        </w:t>
      </w:r>
    </w:p>
    <w:p w:rsidR="006A0D82" w:rsidRPr="005B773C" w:rsidRDefault="006A0D82" w:rsidP="003669BC">
      <w:pPr>
        <w:pStyle w:val="Akapitzlist1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DF10C8">
        <w:rPr>
          <w:sz w:val="20"/>
          <w:szCs w:val="20"/>
        </w:rPr>
        <w:t xml:space="preserve">Lekarz bez ukończonej specjalizacji w trakcie specjalizacji z chorób </w:t>
      </w:r>
      <w:r w:rsidR="00B83E17">
        <w:rPr>
          <w:sz w:val="20"/>
          <w:szCs w:val="20"/>
        </w:rPr>
        <w:t xml:space="preserve">płuc           </w:t>
      </w:r>
      <w:r w:rsidRPr="00DF10C8">
        <w:rPr>
          <w:sz w:val="20"/>
          <w:szCs w:val="20"/>
        </w:rPr>
        <w:t xml:space="preserve">     </w:t>
      </w:r>
      <w:r w:rsidR="00DF10C8" w:rsidRPr="00DF10C8">
        <w:rPr>
          <w:sz w:val="20"/>
          <w:szCs w:val="20"/>
        </w:rPr>
        <w:t xml:space="preserve">                       </w:t>
      </w:r>
      <w:r w:rsidRPr="00DF10C8">
        <w:rPr>
          <w:sz w:val="20"/>
          <w:szCs w:val="20"/>
        </w:rPr>
        <w:t xml:space="preserve">       </w:t>
      </w:r>
      <w:r w:rsidRPr="00DF10C8">
        <w:rPr>
          <w:rFonts w:ascii="Symbol" w:hAnsi="Symbol" w:cs="Symbol"/>
          <w:bCs/>
          <w:sz w:val="20"/>
          <w:szCs w:val="20"/>
        </w:rPr>
        <w:t></w:t>
      </w:r>
    </w:p>
    <w:p w:rsidR="00DF10C8" w:rsidRDefault="00DF10C8">
      <w:pPr>
        <w:spacing w:after="0"/>
        <w:jc w:val="both"/>
        <w:rPr>
          <w:rFonts w:ascii="Calibri Light" w:hAnsi="Calibri Light" w:cs="Calibri Light"/>
          <w:b/>
          <w:bCs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  <w:b/>
          <w:bCs/>
        </w:rPr>
        <w:t>3. Zakres świadczeń -</w:t>
      </w:r>
      <w:r w:rsidR="00DF10C8">
        <w:rPr>
          <w:rFonts w:ascii="Calibri Light" w:hAnsi="Calibri Light" w:cs="Calibri Light"/>
          <w:b/>
          <w:bCs/>
        </w:rPr>
        <w:t xml:space="preserve"> </w:t>
      </w:r>
      <w:r w:rsidR="00DF10C8" w:rsidRPr="00DF10C8">
        <w:rPr>
          <w:rFonts w:ascii="Calibri Light" w:hAnsi="Calibri Light" w:cs="Calibri Light"/>
          <w:b/>
          <w:bCs/>
        </w:rPr>
        <w:t xml:space="preserve">realizacja </w:t>
      </w:r>
      <w:r w:rsidRPr="00DF10C8">
        <w:rPr>
          <w:rFonts w:ascii="Calibri Light" w:hAnsi="Calibri Light" w:cs="Calibri Light"/>
          <w:b/>
          <w:bCs/>
        </w:rPr>
        <w:t xml:space="preserve">świadczeń zdrowotnych w </w:t>
      </w:r>
      <w:r w:rsidR="00DF10C8" w:rsidRPr="00DF10C8">
        <w:rPr>
          <w:rFonts w:ascii="Calibri Light" w:hAnsi="Calibri Light" w:cs="Calibri Light"/>
          <w:b/>
          <w:bCs/>
        </w:rPr>
        <w:t>zakresie</w:t>
      </w:r>
      <w:r w:rsidRPr="00DF10C8">
        <w:rPr>
          <w:rFonts w:ascii="Calibri Light" w:hAnsi="Calibri Light" w:cs="Calibri Light"/>
          <w:b/>
          <w:bCs/>
        </w:rPr>
        <w:t xml:space="preserve"> chorób </w:t>
      </w:r>
      <w:r w:rsidR="00B83E17">
        <w:rPr>
          <w:rFonts w:ascii="Calibri Light" w:hAnsi="Calibri Light" w:cs="Calibri Light"/>
          <w:b/>
          <w:bCs/>
        </w:rPr>
        <w:t>płuc</w:t>
      </w:r>
      <w:r w:rsidRPr="00DF10C8">
        <w:rPr>
          <w:rFonts w:ascii="Calibri Light" w:hAnsi="Calibri Light" w:cs="Calibri Light"/>
          <w:b/>
          <w:bCs/>
        </w:rPr>
        <w:t xml:space="preserve"> przez lekarz</w:t>
      </w:r>
      <w:r w:rsidR="00DF10C8">
        <w:rPr>
          <w:rFonts w:ascii="Calibri Light" w:hAnsi="Calibri Light" w:cs="Calibri Light"/>
          <w:b/>
          <w:bCs/>
        </w:rPr>
        <w:t>a</w:t>
      </w:r>
      <w:r w:rsidRPr="00DF10C8">
        <w:rPr>
          <w:rFonts w:ascii="Calibri Light" w:hAnsi="Calibri Light" w:cs="Calibri Light"/>
          <w:b/>
          <w:bCs/>
        </w:rPr>
        <w:t xml:space="preserve"> na oddziałach szpitalnych</w:t>
      </w:r>
      <w:r w:rsidR="00DF10C8" w:rsidRPr="00DF10C8">
        <w:rPr>
          <w:rFonts w:ascii="Calibri Light" w:hAnsi="Calibri Light" w:cs="Calibri Light"/>
          <w:b/>
          <w:bCs/>
        </w:rPr>
        <w:t xml:space="preserve"> oraz oferta cenowa</w:t>
      </w:r>
    </w:p>
    <w:p w:rsidR="00DF10C8" w:rsidRPr="003669BC" w:rsidRDefault="006A0D82">
      <w:pPr>
        <w:spacing w:after="0"/>
        <w:jc w:val="both"/>
        <w:rPr>
          <w:rFonts w:ascii="Calibri Light" w:hAnsi="Calibri Light" w:cs="Calibri Light"/>
          <w:sz w:val="20"/>
        </w:rPr>
      </w:pPr>
      <w:r w:rsidRPr="003669BC">
        <w:rPr>
          <w:rFonts w:ascii="Calibri Light" w:hAnsi="Calibri Light" w:cs="Calibri Light"/>
          <w:sz w:val="20"/>
        </w:rPr>
        <w:t xml:space="preserve">Zgłaszam ofertę na realizację świadczeń zdrowotnych w </w:t>
      </w:r>
      <w:r w:rsidR="00DF10C8" w:rsidRPr="003669BC">
        <w:rPr>
          <w:rFonts w:ascii="Calibri Light" w:hAnsi="Calibri Light" w:cs="Calibri Light"/>
          <w:sz w:val="20"/>
        </w:rPr>
        <w:t xml:space="preserve">zakresie chorób </w:t>
      </w:r>
      <w:r w:rsidR="00B83E17" w:rsidRPr="003669BC">
        <w:rPr>
          <w:rFonts w:ascii="Calibri Light" w:hAnsi="Calibri Light" w:cs="Calibri Light"/>
          <w:sz w:val="20"/>
        </w:rPr>
        <w:t>płuc</w:t>
      </w:r>
      <w:r w:rsidR="00DF10C8" w:rsidRPr="003669BC">
        <w:rPr>
          <w:rFonts w:ascii="Calibri Light" w:hAnsi="Calibri Light" w:cs="Calibri Light"/>
          <w:sz w:val="20"/>
        </w:rPr>
        <w:t xml:space="preserve"> przez lekarza</w:t>
      </w:r>
      <w:r w:rsidRPr="003669BC">
        <w:rPr>
          <w:rFonts w:ascii="Calibri Light" w:hAnsi="Calibri Light" w:cs="Calibri Light"/>
          <w:sz w:val="20"/>
        </w:rPr>
        <w:t xml:space="preserve"> na oddziałach </w:t>
      </w:r>
      <w:r w:rsidRPr="003A64DB">
        <w:rPr>
          <w:rFonts w:ascii="Calibri Light" w:hAnsi="Calibri Light" w:cs="Calibri Light"/>
          <w:sz w:val="20"/>
        </w:rPr>
        <w:t xml:space="preserve">szpitalnych </w:t>
      </w:r>
      <w:r w:rsidR="003669BC" w:rsidRPr="003A64DB">
        <w:rPr>
          <w:rFonts w:ascii="Calibri Light" w:hAnsi="Calibri Light" w:cs="Calibri Light"/>
          <w:sz w:val="20"/>
        </w:rPr>
        <w:t xml:space="preserve">w tym na oddziałach szpitalnych realizujących świadczenia szpitala II poziomu zabezpieczenia </w:t>
      </w:r>
      <w:r w:rsidR="003669BC" w:rsidRPr="003A64DB">
        <w:rPr>
          <w:rFonts w:ascii="Calibri Light" w:hAnsi="Calibri Light" w:cs="Calibri Light"/>
          <w:sz w:val="20"/>
        </w:rPr>
        <w:br/>
        <w:t>COVID-19,</w:t>
      </w:r>
      <w:r w:rsidR="003669BC" w:rsidRPr="003669BC">
        <w:rPr>
          <w:rFonts w:ascii="Calibri Light" w:hAnsi="Calibri Light" w:cs="Calibri Light"/>
          <w:sz w:val="20"/>
        </w:rPr>
        <w:t xml:space="preserve"> </w:t>
      </w:r>
      <w:r w:rsidRPr="003669BC">
        <w:rPr>
          <w:rFonts w:ascii="Calibri Light" w:hAnsi="Calibri Light" w:cs="Calibri Light"/>
          <w:sz w:val="20"/>
        </w:rPr>
        <w:t xml:space="preserve">Lubuskiego Szpitala Specjalistycznego Pulmonologiczno-Kardiologicznego w Torzymiu sp. z o.o. w okresie </w:t>
      </w:r>
    </w:p>
    <w:p w:rsidR="00DF10C8" w:rsidRPr="00DF10C8" w:rsidRDefault="00DF10C8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od ……………………</w:t>
      </w:r>
      <w:r w:rsidR="00DF10C8" w:rsidRPr="00DF10C8">
        <w:rPr>
          <w:rFonts w:ascii="Calibri Light" w:hAnsi="Calibri Light" w:cs="Calibri Light"/>
        </w:rPr>
        <w:t>……………………………………..</w:t>
      </w:r>
      <w:r w:rsidRPr="00DF10C8">
        <w:rPr>
          <w:rFonts w:ascii="Calibri Light" w:hAnsi="Calibri Light" w:cs="Calibri Light"/>
        </w:rPr>
        <w:t>…….. do …………</w:t>
      </w:r>
      <w:r w:rsidR="00DF10C8" w:rsidRPr="00DF10C8">
        <w:rPr>
          <w:rFonts w:ascii="Calibri Light" w:hAnsi="Calibri Light" w:cs="Calibri Light"/>
        </w:rPr>
        <w:t>……………………..</w:t>
      </w:r>
      <w:r w:rsidRPr="00DF10C8">
        <w:rPr>
          <w:rFonts w:ascii="Calibri Light" w:hAnsi="Calibri Light" w:cs="Calibri Light"/>
        </w:rPr>
        <w:t>…………………….</w:t>
      </w:r>
    </w:p>
    <w:p w:rsidR="006A0D82" w:rsidRPr="00DF10C8" w:rsidRDefault="006A0D82" w:rsidP="00DF10C8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 w:rsidP="00DF10C8">
      <w:pPr>
        <w:pStyle w:val="Akapitzlist1"/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Calibri Light" w:hAnsi="Calibri Light" w:cs="Calibri Light"/>
        </w:rPr>
        <w:t>Zobowiązuję się do udzielania świadczeń zdrowotnych w powyższym zakresie</w:t>
      </w:r>
      <w:r w:rsidRPr="00DF10C8">
        <w:rPr>
          <w:rFonts w:ascii="Calibri Light" w:hAnsi="Calibri Light" w:cs="Calibri Light"/>
        </w:rPr>
        <w:br/>
        <w:t xml:space="preserve">w wymiarze nie mniejszym niż …………………… godzin miesięcznie. </w:t>
      </w:r>
    </w:p>
    <w:p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</w:pPr>
      <w:r w:rsidRPr="00DF10C8">
        <w:t>Proponuję wynagrodzenie miesięczne ryczałtowe …………………</w:t>
      </w:r>
      <w:r w:rsidR="00DF10C8">
        <w:t>…………….</w:t>
      </w:r>
      <w:r w:rsidRPr="00DF10C8">
        <w:t xml:space="preserve">………..złotych  brutto 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 w:rsidP="00DF10C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Calibri Light" w:hAnsi="Calibri Light" w:cs="Calibri Light"/>
        </w:rPr>
        <w:t>Świadczenia będę pełnić w ramach umowy (proszę zaznaczyć właściwe):</w:t>
      </w:r>
    </w:p>
    <w:p w:rsidR="006A0D82" w:rsidRPr="00DF10C8" w:rsidRDefault="006A0D82">
      <w:pPr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Kontraktowej (w przypadku prowadzenia działalności gospodarczej).</w:t>
      </w:r>
    </w:p>
    <w:p w:rsidR="006A0D82" w:rsidRPr="00DF10C8" w:rsidRDefault="006A0D82">
      <w:pPr>
        <w:spacing w:after="0"/>
        <w:ind w:left="360"/>
        <w:jc w:val="both"/>
        <w:rPr>
          <w:rFonts w:ascii="Symbol" w:hAnsi="Symbol" w:cs="Symbol"/>
          <w:b/>
          <w:bCs/>
        </w:rPr>
      </w:pPr>
      <w:r w:rsidRPr="00DF10C8">
        <w:rPr>
          <w:rFonts w:ascii="Symbol" w:hAnsi="Symbol" w:cs="Symbol"/>
          <w:b/>
          <w:bCs/>
        </w:rPr>
        <w:t></w:t>
      </w:r>
      <w:r w:rsidRPr="00DF10C8">
        <w:rPr>
          <w:rFonts w:ascii="Calibri Light" w:hAnsi="Calibri Light" w:cs="Calibri Light"/>
        </w:rPr>
        <w:tab/>
        <w:t>zlecenie /bez konieczności odprowadzenia składek ZUS/</w:t>
      </w:r>
    </w:p>
    <w:p w:rsidR="006A0D82" w:rsidRPr="00DF10C8" w:rsidRDefault="006A0D82">
      <w:pPr>
        <w:spacing w:after="0"/>
        <w:ind w:left="360"/>
        <w:jc w:val="both"/>
        <w:rPr>
          <w:rFonts w:ascii="Calibri Light" w:hAnsi="Calibri Light" w:cs="Calibri Light"/>
        </w:rPr>
      </w:pPr>
      <w:r w:rsidRPr="00DF10C8">
        <w:rPr>
          <w:rFonts w:ascii="Symbol" w:hAnsi="Symbol" w:cs="Symbol"/>
          <w:b/>
          <w:bCs/>
        </w:rPr>
        <w:lastRenderedPageBreak/>
        <w:t></w:t>
      </w:r>
      <w:r w:rsidRPr="00DF10C8">
        <w:rPr>
          <w:rFonts w:ascii="Calibri Light" w:hAnsi="Calibri Light" w:cs="Calibri Light"/>
        </w:rPr>
        <w:tab/>
        <w:t>zlecenie /z koniecznością odprowadzenia składek ZUS/</w:t>
      </w:r>
    </w:p>
    <w:p w:rsidR="006A0D82" w:rsidRPr="00DF10C8" w:rsidRDefault="00DF10C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br w:type="page"/>
      </w:r>
      <w:r w:rsidR="006A0D82" w:rsidRPr="00DF10C8">
        <w:rPr>
          <w:rFonts w:ascii="Calibri Light" w:hAnsi="Calibri Light" w:cs="Calibri Light"/>
          <w:b/>
          <w:bCs/>
          <w:sz w:val="20"/>
          <w:szCs w:val="20"/>
        </w:rPr>
        <w:lastRenderedPageBreak/>
        <w:t>4. Oświadczenia</w:t>
      </w:r>
    </w:p>
    <w:p w:rsidR="006A0D82" w:rsidRPr="00DF10C8" w:rsidRDefault="006A0D82" w:rsidP="00F83E5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Oświadczam, że jestem gotowy(a) do udzielania świadczeń zdrowotnych w </w:t>
      </w:r>
      <w:r w:rsidR="00DF10C8" w:rsidRPr="00DF10C8">
        <w:rPr>
          <w:rFonts w:ascii="Calibri Light" w:hAnsi="Calibri Light" w:cs="Calibri Light"/>
          <w:sz w:val="20"/>
          <w:szCs w:val="20"/>
        </w:rPr>
        <w:t>zakresie</w:t>
      </w:r>
      <w:r w:rsidRPr="00DF10C8">
        <w:rPr>
          <w:rFonts w:ascii="Calibri Light" w:hAnsi="Calibri Light" w:cs="Calibri Light"/>
          <w:sz w:val="20"/>
          <w:szCs w:val="20"/>
        </w:rPr>
        <w:t xml:space="preserve"> chorób </w:t>
      </w:r>
      <w:r w:rsidR="00B83E17">
        <w:rPr>
          <w:rFonts w:ascii="Calibri Light" w:hAnsi="Calibri Light" w:cs="Calibri Light"/>
          <w:sz w:val="20"/>
          <w:szCs w:val="20"/>
        </w:rPr>
        <w:t>płuc</w:t>
      </w:r>
      <w:r w:rsidRPr="00DF10C8">
        <w:rPr>
          <w:rFonts w:ascii="Calibri Light" w:hAnsi="Calibri Light" w:cs="Calibri Light"/>
          <w:sz w:val="20"/>
          <w:szCs w:val="20"/>
        </w:rPr>
        <w:t xml:space="preserve"> na oddziałach szpitalnych </w:t>
      </w:r>
      <w:r w:rsidR="00F83E5E" w:rsidRPr="003A64DB">
        <w:rPr>
          <w:rFonts w:ascii="Calibri Light" w:hAnsi="Calibri Light" w:cs="Calibri Light"/>
          <w:sz w:val="20"/>
          <w:szCs w:val="20"/>
        </w:rPr>
        <w:t>w tym na oddziałach szpitalnych realizujących świadczenia szpitala II poziomu zabezpieczenia COVID-19</w:t>
      </w:r>
      <w:bookmarkStart w:id="0" w:name="_GoBack"/>
      <w:bookmarkEnd w:id="0"/>
      <w:r w:rsidR="00F83E5E" w:rsidRPr="003A64DB">
        <w:rPr>
          <w:rFonts w:ascii="Calibri Light" w:hAnsi="Calibri Light" w:cs="Calibri Light"/>
          <w:sz w:val="20"/>
          <w:szCs w:val="20"/>
        </w:rPr>
        <w:t>,</w:t>
      </w:r>
      <w:r w:rsidR="00F83E5E">
        <w:rPr>
          <w:rFonts w:ascii="Calibri Light" w:hAnsi="Calibri Light" w:cs="Calibri Light"/>
          <w:sz w:val="20"/>
          <w:szCs w:val="20"/>
        </w:rPr>
        <w:t xml:space="preserve"> </w:t>
      </w:r>
      <w:r w:rsidRPr="00DF10C8">
        <w:rPr>
          <w:rFonts w:ascii="Calibri Light" w:hAnsi="Calibri Light" w:cs="Calibri Light"/>
          <w:sz w:val="20"/>
          <w:szCs w:val="20"/>
        </w:rPr>
        <w:t xml:space="preserve">Lubuskiego Szpitala Specjalistycznego Pulmonologiczno-Kardiologicznego w Torzymiu sp. z o.o. 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zapoznałem</w:t>
      </w:r>
      <w:proofErr w:type="spellStart"/>
      <w:r w:rsidRPr="00DF10C8">
        <w:rPr>
          <w:rFonts w:ascii="Calibri Light" w:hAnsi="Calibri Light" w:cs="Calibri Light"/>
          <w:sz w:val="20"/>
          <w:szCs w:val="20"/>
        </w:rPr>
        <w:t>(a</w:t>
      </w:r>
      <w:proofErr w:type="spellEnd"/>
      <w:r w:rsidRPr="00DF10C8">
        <w:rPr>
          <w:rFonts w:ascii="Calibri Light" w:hAnsi="Calibri Light" w:cs="Calibri Light"/>
          <w:sz w:val="20"/>
          <w:szCs w:val="20"/>
        </w:rPr>
        <w:t xml:space="preserve">m) się z treścią ogłoszenia i warunków konkursu a także wzorem umowy na udzielanie świadczeń zdrowotnych  i nie wnoszę zastrzeżeń. 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przesłane kopie dokumentów są zgodne z ważnym, aktualnym oryginałem.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zawieszony(a) w prawie wykonywania zawodu, ani ograniczony(a) w wykonywaniu określonych czynności medycznych na podstawie przepisów o zawodach lekarza i lekarza dentysty lub przepisów o izbach lekarskich.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ukarany(a) karą zawieszenia prawa wykonywania zawodu.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Oświadczam, że prowadzę działalność gospodarczą i jestem wpisany/a do ewidencji działalności gospodarczej*.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-Oświadczam, że jestem wpisany/a do rejestru indywidualnych praktyk lekarskich prowadzonych przez Okręgową Izbę Lekarską ………</w:t>
      </w:r>
      <w:r w:rsidR="00DF10C8" w:rsidRPr="00DF10C8">
        <w:rPr>
          <w:rFonts w:ascii="Calibri Light" w:hAnsi="Calibri Light" w:cs="Calibri Light"/>
          <w:sz w:val="20"/>
          <w:szCs w:val="20"/>
        </w:rPr>
        <w:t>……………….</w:t>
      </w:r>
      <w:r w:rsidRPr="00DF10C8">
        <w:rPr>
          <w:rFonts w:ascii="Calibri Light" w:hAnsi="Calibri Light" w:cs="Calibri Light"/>
          <w:sz w:val="20"/>
          <w:szCs w:val="20"/>
        </w:rPr>
        <w:t>……………………..</w:t>
      </w:r>
    </w:p>
    <w:p w:rsidR="006A0D82" w:rsidRPr="00DF10C8" w:rsidRDefault="006A0D82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Zobowiązuję się przed podpisaniem umowy do przedłożenia Udzielającemu Zamówienie aktualnego zaświadczenia lekarskiego o stanie zdrowia wystawionego przez lekarza medycyny pracy, poświadczającego, iż mój stan zdrowia pozwala na udzielanie świadczeń zdrowotnych; 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b/>
          <w:bCs/>
          <w:i/>
          <w:iCs/>
          <w:sz w:val="20"/>
          <w:szCs w:val="20"/>
        </w:rPr>
        <w:t>*- jeśli niepotrzebne skreślić</w:t>
      </w:r>
    </w:p>
    <w:p w:rsidR="006A0D82" w:rsidRPr="00DF10C8" w:rsidRDefault="006A0D82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DF10C8" w:rsidRDefault="006A0D82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Świadomy(a) odpowiedzialności karnej potwierdzam prawidłowość podanych danych.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  <w:r w:rsidRPr="00DF10C8">
        <w:rPr>
          <w:rFonts w:ascii="Calibri Light" w:hAnsi="Calibri Light" w:cs="Calibri Light"/>
          <w:i/>
          <w:iCs/>
          <w:sz w:val="16"/>
          <w:szCs w:val="16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_______________________________________</w:t>
      </w:r>
      <w:r w:rsidR="00DF10C8">
        <w:rPr>
          <w:rFonts w:ascii="Calibri Light" w:hAnsi="Calibri Light" w:cs="Calibri Light"/>
          <w:sz w:val="20"/>
          <w:szCs w:val="20"/>
        </w:rPr>
        <w:t>__________</w:t>
      </w:r>
      <w:r w:rsidRPr="00DF10C8">
        <w:rPr>
          <w:rFonts w:ascii="Calibri Light" w:hAnsi="Calibri Light" w:cs="Calibri Light"/>
          <w:sz w:val="20"/>
          <w:szCs w:val="20"/>
        </w:rPr>
        <w:t>_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    (miejscowość, data</w:t>
      </w:r>
      <w:r w:rsidR="00DF10C8">
        <w:rPr>
          <w:rFonts w:ascii="Calibri Light" w:hAnsi="Calibri Light" w:cs="Calibri Light"/>
          <w:sz w:val="20"/>
          <w:szCs w:val="20"/>
        </w:rPr>
        <w:t xml:space="preserve">, </w:t>
      </w:r>
      <w:r w:rsidRPr="00DF10C8">
        <w:rPr>
          <w:rFonts w:ascii="Calibri Light" w:hAnsi="Calibri Light" w:cs="Calibri Light"/>
          <w:sz w:val="20"/>
          <w:szCs w:val="20"/>
        </w:rPr>
        <w:t>podpis i pieczątka Oferenta)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6A0D82" w:rsidRPr="006D3982" w:rsidRDefault="006A0D82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6D3982">
        <w:rPr>
          <w:rFonts w:ascii="Calibri Light" w:hAnsi="Calibri Light" w:cs="Calibri Light"/>
          <w:b/>
          <w:sz w:val="20"/>
          <w:szCs w:val="20"/>
        </w:rPr>
        <w:t>WYMAGANE ZAŁĄCZNIKI DO OFERTY (potwierdzone „za zgodność z oryginałem” przez Oferenta kopie):</w:t>
      </w:r>
    </w:p>
    <w:p w:rsidR="006A0D82" w:rsidRPr="00DF10C8" w:rsidRDefault="006A0D82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prawo wykonywania zawodu;</w:t>
      </w:r>
    </w:p>
    <w:p w:rsidR="006A0D82" w:rsidRPr="005B773C" w:rsidRDefault="006A0D82" w:rsidP="005B773C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 xml:space="preserve">dyplom specjalizacji chorób </w:t>
      </w:r>
      <w:r w:rsidR="00B83E17">
        <w:rPr>
          <w:rFonts w:ascii="Calibri Light" w:hAnsi="Calibri Light" w:cs="Calibri Light"/>
          <w:sz w:val="20"/>
          <w:szCs w:val="20"/>
        </w:rPr>
        <w:t>płuc</w:t>
      </w:r>
      <w:r w:rsidRPr="00DF10C8">
        <w:rPr>
          <w:rFonts w:ascii="Calibri Light" w:hAnsi="Calibri Light" w:cs="Calibri Light"/>
          <w:sz w:val="20"/>
          <w:szCs w:val="20"/>
        </w:rPr>
        <w:t xml:space="preserve"> albo aktualne zaświadczenie o otwarciu specjalizacji chorób </w:t>
      </w:r>
      <w:r w:rsidR="00B83E17">
        <w:rPr>
          <w:rFonts w:ascii="Calibri Light" w:hAnsi="Calibri Light" w:cs="Calibri Light"/>
          <w:sz w:val="20"/>
          <w:szCs w:val="20"/>
        </w:rPr>
        <w:t>płuc</w:t>
      </w:r>
      <w:r w:rsidRPr="00DF10C8">
        <w:rPr>
          <w:sz w:val="20"/>
          <w:szCs w:val="20"/>
        </w:rPr>
        <w:t xml:space="preserve"> </w:t>
      </w:r>
      <w:r w:rsidRPr="00DF10C8">
        <w:rPr>
          <w:rFonts w:ascii="Calibri Light" w:hAnsi="Calibri Light" w:cs="Calibri Light"/>
          <w:sz w:val="20"/>
          <w:szCs w:val="20"/>
        </w:rPr>
        <w:t>wraz z pisemnym potwierdzeniem przez kierownika specjalizacji wiedzy i umiejętności umożliwiających samodzielną pracę</w:t>
      </w:r>
      <w:r w:rsidR="005B773C" w:rsidRPr="005B773C">
        <w:rPr>
          <w:rFonts w:ascii="Calibri Light" w:hAnsi="Calibri Light" w:cs="Calibri Light"/>
          <w:sz w:val="20"/>
          <w:szCs w:val="20"/>
        </w:rPr>
        <w:t xml:space="preserve"> </w:t>
      </w:r>
      <w:r w:rsidR="005B773C">
        <w:rPr>
          <w:rFonts w:ascii="Calibri Light" w:hAnsi="Calibri Light" w:cs="Calibri Light"/>
          <w:sz w:val="20"/>
          <w:szCs w:val="20"/>
        </w:rPr>
        <w:t xml:space="preserve">albo zaświadczenie potwierdzające zakończenie </w:t>
      </w:r>
      <w:proofErr w:type="spellStart"/>
      <w:r w:rsidR="005B773C">
        <w:rPr>
          <w:rFonts w:ascii="Calibri Light" w:hAnsi="Calibri Light" w:cs="Calibri Light"/>
          <w:sz w:val="20"/>
          <w:szCs w:val="20"/>
        </w:rPr>
        <w:t>szkolenia</w:t>
      </w:r>
      <w:proofErr w:type="spellEnd"/>
      <w:r w:rsidR="005B773C">
        <w:rPr>
          <w:rFonts w:ascii="Calibri Light" w:hAnsi="Calibri Light" w:cs="Calibri Light"/>
          <w:sz w:val="20"/>
          <w:szCs w:val="20"/>
        </w:rPr>
        <w:t xml:space="preserve"> specjalizacyjnego z chorób płuc</w:t>
      </w:r>
      <w:r w:rsidR="005B773C" w:rsidRPr="00DF10C8">
        <w:rPr>
          <w:rFonts w:ascii="Calibri Light" w:hAnsi="Calibri Light" w:cs="Calibri Light"/>
          <w:sz w:val="20"/>
          <w:szCs w:val="20"/>
        </w:rPr>
        <w:t xml:space="preserve">; </w:t>
      </w:r>
    </w:p>
    <w:p w:rsidR="006A0D82" w:rsidRPr="00DF10C8" w:rsidRDefault="006A0D82">
      <w:pPr>
        <w:pStyle w:val="Akapitzlist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DF10C8">
        <w:rPr>
          <w:rFonts w:ascii="Calibri Light" w:hAnsi="Calibri Light" w:cs="Calibri Light"/>
          <w:sz w:val="20"/>
          <w:szCs w:val="20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</w:t>
      </w:r>
      <w:r>
        <w:rPr>
          <w:rFonts w:ascii="Calibri Light" w:hAnsi="Calibri Light" w:cs="Calibri Light"/>
          <w:sz w:val="20"/>
          <w:szCs w:val="20"/>
        </w:rPr>
        <w:t xml:space="preserve"> leczniczej)</w:t>
      </w:r>
      <w:r w:rsidRPr="00DF10C8">
        <w:rPr>
          <w:rFonts w:ascii="Calibri Light" w:hAnsi="Calibri Light" w:cs="Calibri Light"/>
          <w:sz w:val="20"/>
          <w:szCs w:val="20"/>
        </w:rPr>
        <w:t>.</w:t>
      </w: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DF10C8" w:rsidRDefault="006A0D82">
      <w:pPr>
        <w:spacing w:after="0"/>
        <w:jc w:val="both"/>
        <w:rPr>
          <w:rFonts w:ascii="Calibri Light" w:hAnsi="Calibri Light" w:cs="Calibri Light"/>
        </w:rPr>
      </w:pPr>
    </w:p>
    <w:p w:rsidR="006A0D82" w:rsidRPr="00B83E17" w:rsidRDefault="006A0D82">
      <w:pPr>
        <w:spacing w:after="0"/>
        <w:jc w:val="both"/>
        <w:rPr>
          <w:rFonts w:ascii="Calibri Light" w:hAnsi="Calibri Light" w:cs="Calibri Light"/>
          <w:sz w:val="20"/>
        </w:rPr>
      </w:pPr>
      <w:r w:rsidRPr="00B83E17">
        <w:rPr>
          <w:rFonts w:ascii="Calibri Light" w:hAnsi="Calibri Light" w:cs="Calibri Light"/>
          <w:sz w:val="20"/>
        </w:rPr>
        <w:t>__________________________________________</w:t>
      </w:r>
    </w:p>
    <w:p w:rsidR="006A0D82" w:rsidRPr="00B83E17" w:rsidRDefault="006A0D82">
      <w:pPr>
        <w:spacing w:after="0"/>
        <w:jc w:val="both"/>
        <w:rPr>
          <w:rFonts w:ascii="Calibri Light" w:hAnsi="Calibri Light" w:cs="Calibri Light"/>
          <w:sz w:val="20"/>
        </w:rPr>
      </w:pPr>
      <w:r w:rsidRPr="00B83E17">
        <w:rPr>
          <w:rFonts w:ascii="Calibri Light" w:hAnsi="Calibri Light" w:cs="Calibri Light"/>
          <w:sz w:val="20"/>
        </w:rPr>
        <w:t xml:space="preserve">    (miejscowość, data, podpis i pieczątka Oferenta)</w:t>
      </w:r>
    </w:p>
    <w:p w:rsidR="006A0D82" w:rsidRPr="00B83E17" w:rsidRDefault="006A0D82">
      <w:pPr>
        <w:spacing w:after="0"/>
        <w:jc w:val="both"/>
        <w:rPr>
          <w:rFonts w:ascii="Calibri Light" w:hAnsi="Calibri Light" w:cs="Calibri Light"/>
          <w:sz w:val="20"/>
        </w:rPr>
      </w:pPr>
    </w:p>
    <w:sectPr w:rsidR="006A0D82" w:rsidRPr="00B83E17" w:rsidSect="00077B5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12E4A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 Light" w:hAnsi="Calibri Light" w:cs="Times New Roman" w:hint="default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116CF"/>
    <w:multiLevelType w:val="hybridMultilevel"/>
    <w:tmpl w:val="BC14E37A"/>
    <w:lvl w:ilvl="0" w:tplc="60AC0B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1739E"/>
    <w:multiLevelType w:val="hybridMultilevel"/>
    <w:tmpl w:val="8D1A8946"/>
    <w:lvl w:ilvl="0" w:tplc="000000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8A"/>
    <w:multiLevelType w:val="hybridMultilevel"/>
    <w:tmpl w:val="B4F81904"/>
    <w:lvl w:ilvl="0" w:tplc="000000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744B"/>
    <w:multiLevelType w:val="hybridMultilevel"/>
    <w:tmpl w:val="4AFCF892"/>
    <w:name w:val="WW8Num12"/>
    <w:lvl w:ilvl="0" w:tplc="B010D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D105B"/>
    <w:multiLevelType w:val="multilevel"/>
    <w:tmpl w:val="671AB53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0199F"/>
    <w:multiLevelType w:val="multilevel"/>
    <w:tmpl w:val="FF527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71E2A"/>
    <w:rsid w:val="00077B54"/>
    <w:rsid w:val="003669BC"/>
    <w:rsid w:val="003A64DB"/>
    <w:rsid w:val="004A7F28"/>
    <w:rsid w:val="005B773C"/>
    <w:rsid w:val="0065543D"/>
    <w:rsid w:val="006A0D82"/>
    <w:rsid w:val="006D3982"/>
    <w:rsid w:val="00793065"/>
    <w:rsid w:val="00915C17"/>
    <w:rsid w:val="00B83E17"/>
    <w:rsid w:val="00D1067C"/>
    <w:rsid w:val="00DF10C8"/>
    <w:rsid w:val="00E71E2A"/>
    <w:rsid w:val="00F8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7B54"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7B54"/>
    <w:rPr>
      <w:rFonts w:ascii="Symbol" w:hAnsi="Symbol" w:cs="Symbol" w:hint="default"/>
      <w:b/>
      <w:bCs/>
      <w:sz w:val="24"/>
      <w:szCs w:val="24"/>
    </w:rPr>
  </w:style>
  <w:style w:type="character" w:customStyle="1" w:styleId="WW8Num2z0">
    <w:name w:val="WW8Num2z0"/>
    <w:rsid w:val="00077B54"/>
    <w:rPr>
      <w:rFonts w:cs="Times New Roman" w:hint="default"/>
      <w:color w:val="auto"/>
    </w:rPr>
  </w:style>
  <w:style w:type="character" w:customStyle="1" w:styleId="WW8Num3z0">
    <w:name w:val="WW8Num3z0"/>
    <w:rsid w:val="00077B54"/>
    <w:rPr>
      <w:rFonts w:ascii="Calibri Light" w:hAnsi="Calibri Light" w:cs="Times New Roman"/>
      <w:b w:val="0"/>
      <w:bCs w:val="0"/>
      <w:sz w:val="24"/>
      <w:szCs w:val="24"/>
    </w:rPr>
  </w:style>
  <w:style w:type="character" w:customStyle="1" w:styleId="WW8Num4z0">
    <w:name w:val="WW8Num4z0"/>
    <w:rsid w:val="00077B54"/>
    <w:rPr>
      <w:rFonts w:ascii="Calibri Light" w:hAnsi="Calibri Light" w:cs="Times New Roman" w:hint="default"/>
      <w:sz w:val="24"/>
      <w:szCs w:val="24"/>
    </w:rPr>
  </w:style>
  <w:style w:type="character" w:customStyle="1" w:styleId="WW8Num5z0">
    <w:name w:val="WW8Num5z0"/>
    <w:rsid w:val="00077B54"/>
    <w:rPr>
      <w:rFonts w:cs="Times New Roman"/>
    </w:rPr>
  </w:style>
  <w:style w:type="character" w:customStyle="1" w:styleId="WW8Num5z1">
    <w:name w:val="WW8Num5z1"/>
    <w:rsid w:val="00077B54"/>
  </w:style>
  <w:style w:type="character" w:customStyle="1" w:styleId="WW8Num5z2">
    <w:name w:val="WW8Num5z2"/>
    <w:rsid w:val="00077B54"/>
  </w:style>
  <w:style w:type="character" w:customStyle="1" w:styleId="WW8Num5z3">
    <w:name w:val="WW8Num5z3"/>
    <w:rsid w:val="00077B54"/>
  </w:style>
  <w:style w:type="character" w:customStyle="1" w:styleId="WW8Num5z4">
    <w:name w:val="WW8Num5z4"/>
    <w:rsid w:val="00077B54"/>
  </w:style>
  <w:style w:type="character" w:customStyle="1" w:styleId="WW8Num5z5">
    <w:name w:val="WW8Num5z5"/>
    <w:rsid w:val="00077B54"/>
  </w:style>
  <w:style w:type="character" w:customStyle="1" w:styleId="WW8Num5z6">
    <w:name w:val="WW8Num5z6"/>
    <w:rsid w:val="00077B54"/>
  </w:style>
  <w:style w:type="character" w:customStyle="1" w:styleId="WW8Num5z7">
    <w:name w:val="WW8Num5z7"/>
    <w:rsid w:val="00077B54"/>
  </w:style>
  <w:style w:type="character" w:customStyle="1" w:styleId="WW8Num5z8">
    <w:name w:val="WW8Num5z8"/>
    <w:rsid w:val="00077B54"/>
  </w:style>
  <w:style w:type="character" w:customStyle="1" w:styleId="WW8Num1z1">
    <w:name w:val="WW8Num1z1"/>
    <w:rsid w:val="00077B54"/>
    <w:rPr>
      <w:rFonts w:ascii="Courier New" w:hAnsi="Courier New" w:cs="Courier New" w:hint="default"/>
    </w:rPr>
  </w:style>
  <w:style w:type="character" w:customStyle="1" w:styleId="WW8Num1z2">
    <w:name w:val="WW8Num1z2"/>
    <w:rsid w:val="00077B54"/>
    <w:rPr>
      <w:rFonts w:ascii="Wingdings" w:hAnsi="Wingdings" w:cs="Wingdings" w:hint="default"/>
    </w:rPr>
  </w:style>
  <w:style w:type="character" w:customStyle="1" w:styleId="WW8Num2z1">
    <w:name w:val="WW8Num2z1"/>
    <w:rsid w:val="00077B54"/>
    <w:rPr>
      <w:rFonts w:cs="Times New Roman"/>
    </w:rPr>
  </w:style>
  <w:style w:type="character" w:customStyle="1" w:styleId="WW8Num3z1">
    <w:name w:val="WW8Num3z1"/>
    <w:rsid w:val="00077B54"/>
    <w:rPr>
      <w:rFonts w:cs="Times New Roman"/>
    </w:rPr>
  </w:style>
  <w:style w:type="character" w:customStyle="1" w:styleId="WW8Num4z1">
    <w:name w:val="WW8Num4z1"/>
    <w:rsid w:val="00077B54"/>
    <w:rPr>
      <w:rFonts w:cs="Times New Roman"/>
    </w:rPr>
  </w:style>
  <w:style w:type="character" w:customStyle="1" w:styleId="WW8Num6z0">
    <w:name w:val="WW8Num6z0"/>
    <w:rsid w:val="00077B54"/>
    <w:rPr>
      <w:rFonts w:ascii="Calibri Light" w:hAnsi="Calibri Light" w:cs="Times New Roman" w:hint="default"/>
      <w:sz w:val="24"/>
      <w:szCs w:val="24"/>
    </w:rPr>
  </w:style>
  <w:style w:type="character" w:customStyle="1" w:styleId="WW8Num6z1">
    <w:name w:val="WW8Num6z1"/>
    <w:rsid w:val="00077B54"/>
    <w:rPr>
      <w:rFonts w:cs="Times New Roman"/>
    </w:rPr>
  </w:style>
  <w:style w:type="character" w:customStyle="1" w:styleId="WW8Num7z0">
    <w:name w:val="WW8Num7z0"/>
    <w:rsid w:val="00077B54"/>
    <w:rPr>
      <w:rFonts w:ascii="Calibri Light" w:hAnsi="Calibri Light" w:cs="Times New Roman"/>
      <w:sz w:val="24"/>
      <w:szCs w:val="24"/>
    </w:rPr>
  </w:style>
  <w:style w:type="character" w:customStyle="1" w:styleId="WW8Num8z0">
    <w:name w:val="WW8Num8z0"/>
    <w:rsid w:val="00077B54"/>
    <w:rPr>
      <w:rFonts w:ascii="Calibri Light" w:hAnsi="Calibri Light" w:cs="Times New Roman" w:hint="default"/>
      <w:szCs w:val="24"/>
    </w:rPr>
  </w:style>
  <w:style w:type="character" w:customStyle="1" w:styleId="WW8Num8z1">
    <w:name w:val="WW8Num8z1"/>
    <w:rsid w:val="00077B54"/>
    <w:rPr>
      <w:rFonts w:cs="Times New Roman"/>
    </w:rPr>
  </w:style>
  <w:style w:type="character" w:customStyle="1" w:styleId="Domylnaczcionkaakapitu1">
    <w:name w:val="Domyślna czcionka akapitu1"/>
    <w:rsid w:val="00077B54"/>
  </w:style>
  <w:style w:type="paragraph" w:customStyle="1" w:styleId="Nagwek1">
    <w:name w:val="Nagłówek1"/>
    <w:basedOn w:val="Normalny"/>
    <w:next w:val="Tekstpodstawowy"/>
    <w:rsid w:val="00077B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77B54"/>
    <w:pPr>
      <w:spacing w:after="120"/>
    </w:pPr>
  </w:style>
  <w:style w:type="paragraph" w:styleId="Lista">
    <w:name w:val="List"/>
    <w:basedOn w:val="Tekstpodstawowy"/>
    <w:rsid w:val="00077B54"/>
    <w:rPr>
      <w:rFonts w:cs="Arial"/>
    </w:rPr>
  </w:style>
  <w:style w:type="paragraph" w:customStyle="1" w:styleId="Podpis1">
    <w:name w:val="Podpis1"/>
    <w:basedOn w:val="Normalny"/>
    <w:rsid w:val="00077B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077B54"/>
    <w:pPr>
      <w:suppressLineNumbers/>
    </w:pPr>
    <w:rPr>
      <w:rFonts w:cs="Arial"/>
    </w:rPr>
  </w:style>
  <w:style w:type="paragraph" w:customStyle="1" w:styleId="TimesNewRom">
    <w:name w:val="TimesNewRom"/>
    <w:rsid w:val="00077B54"/>
    <w:pPr>
      <w:suppressAutoHyphens/>
      <w:spacing w:line="276" w:lineRule="auto"/>
      <w:jc w:val="both"/>
    </w:pPr>
    <w:rPr>
      <w:rFonts w:ascii="Calibri" w:hAnsi="Calibri" w:cs="Calibri"/>
      <w:sz w:val="24"/>
      <w:szCs w:val="24"/>
      <w:lang w:eastAsia="ar-SA"/>
    </w:rPr>
  </w:style>
  <w:style w:type="paragraph" w:customStyle="1" w:styleId="calibrilight">
    <w:name w:val="calibri light"/>
    <w:basedOn w:val="Normalny"/>
    <w:rsid w:val="00077B54"/>
    <w:pPr>
      <w:widowControl w:val="0"/>
      <w:autoSpaceDE w:val="0"/>
      <w:spacing w:after="0" w:line="276" w:lineRule="auto"/>
      <w:jc w:val="both"/>
    </w:pPr>
    <w:rPr>
      <w:rFonts w:ascii="Calibri Light" w:eastAsia="Calibri" w:hAnsi="Calibri Light" w:cs="Calibri Light"/>
    </w:rPr>
  </w:style>
  <w:style w:type="paragraph" w:customStyle="1" w:styleId="Styl1">
    <w:name w:val="Styl1"/>
    <w:basedOn w:val="Normalny"/>
    <w:rsid w:val="00077B54"/>
    <w:pPr>
      <w:spacing w:after="0" w:line="276" w:lineRule="auto"/>
      <w:jc w:val="both"/>
    </w:pPr>
    <w:rPr>
      <w:rFonts w:ascii="Calibri Light" w:eastAsia="Calibri" w:hAnsi="Calibri Light" w:cs="Calibri Light"/>
    </w:rPr>
  </w:style>
  <w:style w:type="paragraph" w:customStyle="1" w:styleId="Akapitzlist1">
    <w:name w:val="Akapit z listą1"/>
    <w:basedOn w:val="Normalny"/>
    <w:rsid w:val="00077B54"/>
    <w:pPr>
      <w:ind w:left="720"/>
    </w:pPr>
  </w:style>
  <w:style w:type="paragraph" w:styleId="Tekstdymka">
    <w:name w:val="Balloon Text"/>
    <w:basedOn w:val="Normalny"/>
    <w:semiHidden/>
    <w:rsid w:val="0065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Ewa BC</dc:creator>
  <cp:lastModifiedBy>ABlatkiewicz</cp:lastModifiedBy>
  <cp:revision>5</cp:revision>
  <cp:lastPrinted>2020-11-23T12:47:00Z</cp:lastPrinted>
  <dcterms:created xsi:type="dcterms:W3CDTF">2020-11-25T08:14:00Z</dcterms:created>
  <dcterms:modified xsi:type="dcterms:W3CDTF">2020-11-25T12:56:00Z</dcterms:modified>
</cp:coreProperties>
</file>