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300D0" w14:textId="77777777" w:rsidR="006A0D82" w:rsidRPr="00DF10C8" w:rsidRDefault="006A0D82">
      <w:pPr>
        <w:spacing w:after="0"/>
        <w:jc w:val="center"/>
        <w:rPr>
          <w:rFonts w:ascii="Calibri Light" w:hAnsi="Calibri Light" w:cs="Calibri Light"/>
        </w:rPr>
      </w:pPr>
      <w:r w:rsidRPr="00DF10C8">
        <w:rPr>
          <w:rFonts w:ascii="Calibri Light" w:hAnsi="Calibri Light" w:cs="Calibri Light"/>
          <w:b/>
          <w:bCs/>
        </w:rPr>
        <w:t>FORMULARZ  OFERTOWY</w:t>
      </w:r>
    </w:p>
    <w:p w14:paraId="4DD2E5DB" w14:textId="77777777" w:rsidR="006A0D82" w:rsidRPr="00E445DD" w:rsidRDefault="006A0D82" w:rsidP="00E445DD">
      <w:pPr>
        <w:spacing w:after="0"/>
        <w:jc w:val="both"/>
        <w:rPr>
          <w:rFonts w:ascii="Calibri Light" w:hAnsi="Calibri Light" w:cs="Calibri Light"/>
          <w:sz w:val="18"/>
          <w:szCs w:val="20"/>
        </w:rPr>
      </w:pPr>
      <w:r w:rsidRPr="00E445DD">
        <w:rPr>
          <w:rFonts w:ascii="Calibri Light" w:hAnsi="Calibri Light" w:cs="Calibri Light"/>
          <w:sz w:val="18"/>
          <w:szCs w:val="20"/>
        </w:rPr>
        <w:t>Konkurs ofert na udzielanie świadczeń zdrowotnych w</w:t>
      </w:r>
      <w:r w:rsidR="00E71E2A" w:rsidRPr="00E445DD">
        <w:rPr>
          <w:rFonts w:ascii="Calibri Light" w:hAnsi="Calibri Light" w:cs="Calibri Light"/>
          <w:sz w:val="18"/>
          <w:szCs w:val="20"/>
        </w:rPr>
        <w:t xml:space="preserve"> zakresie </w:t>
      </w:r>
      <w:r w:rsidR="00277BAB" w:rsidRPr="00E445DD">
        <w:rPr>
          <w:rFonts w:ascii="Calibri Light" w:hAnsi="Calibri Light" w:cs="Calibri Light"/>
          <w:sz w:val="18"/>
          <w:szCs w:val="20"/>
        </w:rPr>
        <w:t xml:space="preserve">rehabilitacji medycznej </w:t>
      </w:r>
      <w:r w:rsidRPr="00E445DD">
        <w:rPr>
          <w:rFonts w:ascii="Calibri Light" w:hAnsi="Calibri Light" w:cs="Calibri Light"/>
          <w:sz w:val="18"/>
          <w:szCs w:val="20"/>
        </w:rPr>
        <w:t xml:space="preserve">przez lekarzy na </w:t>
      </w:r>
      <w:r w:rsidR="00A748AA" w:rsidRPr="00E445DD">
        <w:rPr>
          <w:rFonts w:ascii="Calibri Light" w:hAnsi="Calibri Light" w:cs="Calibri Light"/>
          <w:sz w:val="18"/>
          <w:szCs w:val="20"/>
        </w:rPr>
        <w:t>Oddziale Rehabilitacji Pulmonologicznej</w:t>
      </w:r>
      <w:r w:rsidR="00E445DD" w:rsidRPr="00E445DD">
        <w:rPr>
          <w:rFonts w:ascii="Calibri Light" w:hAnsi="Calibri Light" w:cs="Calibri Light"/>
          <w:sz w:val="18"/>
          <w:szCs w:val="20"/>
        </w:rPr>
        <w:t xml:space="preserve">, </w:t>
      </w:r>
      <w:r w:rsidR="00A748AA" w:rsidRPr="00E445DD">
        <w:rPr>
          <w:rFonts w:ascii="Calibri Light" w:hAnsi="Calibri Light" w:cs="Calibri Light"/>
          <w:sz w:val="18"/>
          <w:szCs w:val="20"/>
        </w:rPr>
        <w:t>Oddziale Rehabilitacji Kardiologicznej</w:t>
      </w:r>
      <w:r w:rsidRPr="00E445DD">
        <w:rPr>
          <w:rFonts w:ascii="Calibri Light" w:hAnsi="Calibri Light" w:cs="Calibri Light"/>
          <w:sz w:val="18"/>
          <w:szCs w:val="20"/>
        </w:rPr>
        <w:t xml:space="preserve"> </w:t>
      </w:r>
      <w:r w:rsidR="00E445DD" w:rsidRPr="00040079">
        <w:rPr>
          <w:rFonts w:ascii="Calibri Light" w:hAnsi="Calibri Light" w:cs="Calibri Light"/>
          <w:sz w:val="18"/>
          <w:szCs w:val="20"/>
        </w:rPr>
        <w:t>oraz oddziałach szpitalnych realizujących świadczenia szpitala II poziomu zabezpieczenia COVID-19,</w:t>
      </w:r>
      <w:r w:rsidR="00E445DD" w:rsidRPr="00E445DD">
        <w:rPr>
          <w:rFonts w:ascii="Calibri Light" w:hAnsi="Calibri Light" w:cs="Calibri Light"/>
          <w:sz w:val="18"/>
          <w:szCs w:val="20"/>
        </w:rPr>
        <w:t xml:space="preserve"> </w:t>
      </w:r>
      <w:r w:rsidRPr="00E445DD">
        <w:rPr>
          <w:rFonts w:ascii="Calibri Light" w:hAnsi="Calibri Light" w:cs="Calibri Light"/>
          <w:sz w:val="18"/>
          <w:szCs w:val="20"/>
        </w:rPr>
        <w:t xml:space="preserve">Lubuskiego Szpitala Specjalistycznego Pulmonologiczno-Kardiologicznego w Torzymiu sp. z o.o. w okresie od </w:t>
      </w:r>
      <w:r w:rsidR="00DF10C8" w:rsidRPr="00E445DD">
        <w:rPr>
          <w:rFonts w:ascii="Calibri Light" w:hAnsi="Calibri Light" w:cs="Calibri Light"/>
          <w:sz w:val="18"/>
          <w:szCs w:val="20"/>
        </w:rPr>
        <w:t>01.01.2020r.</w:t>
      </w:r>
      <w:r w:rsidRPr="00E445DD">
        <w:rPr>
          <w:rFonts w:ascii="Calibri Light" w:hAnsi="Calibri Light" w:cs="Calibri Light"/>
          <w:sz w:val="18"/>
          <w:szCs w:val="20"/>
        </w:rPr>
        <w:t xml:space="preserve"> do </w:t>
      </w:r>
      <w:r w:rsidR="00DF10C8" w:rsidRPr="00E445DD">
        <w:rPr>
          <w:rFonts w:ascii="Calibri Light" w:hAnsi="Calibri Light" w:cs="Calibri Light"/>
          <w:sz w:val="18"/>
          <w:szCs w:val="20"/>
        </w:rPr>
        <w:t>30.04.2023r.</w:t>
      </w:r>
    </w:p>
    <w:p w14:paraId="2EC8E88A" w14:textId="77777777" w:rsidR="006A0D82" w:rsidRPr="00DF10C8" w:rsidRDefault="006A0D82">
      <w:pPr>
        <w:spacing w:after="0"/>
        <w:jc w:val="both"/>
        <w:rPr>
          <w:rFonts w:ascii="Calibri Light" w:hAnsi="Calibri Light" w:cs="Calibri Light"/>
        </w:rPr>
      </w:pPr>
      <w:r w:rsidRPr="00DF10C8">
        <w:rPr>
          <w:rFonts w:ascii="Calibri Light" w:hAnsi="Calibri Light" w:cs="Calibri Light"/>
          <w:b/>
          <w:bCs/>
        </w:rPr>
        <w:t>1.</w:t>
      </w:r>
      <w:r w:rsidRPr="00DF10C8">
        <w:rPr>
          <w:rFonts w:ascii="Calibri Light" w:hAnsi="Calibri Light" w:cs="Calibri Light"/>
          <w:b/>
          <w:bCs/>
        </w:rPr>
        <w:tab/>
        <w:t>Dane oferenta</w:t>
      </w:r>
    </w:p>
    <w:p w14:paraId="6C8DB1C6" w14:textId="77777777" w:rsidR="006A0D82" w:rsidRPr="00DF10C8" w:rsidRDefault="006A0D82" w:rsidP="00DF10C8">
      <w:pPr>
        <w:spacing w:after="0" w:line="480" w:lineRule="auto"/>
        <w:jc w:val="both"/>
        <w:rPr>
          <w:rFonts w:ascii="Calibri Light" w:hAnsi="Calibri Light" w:cs="Calibri Light"/>
        </w:rPr>
      </w:pPr>
      <w:r w:rsidRPr="00DF10C8">
        <w:rPr>
          <w:rFonts w:ascii="Calibri Light" w:hAnsi="Calibri Light" w:cs="Calibri Light"/>
        </w:rPr>
        <w:t>a)</w:t>
      </w:r>
      <w:r w:rsidRPr="00DF10C8">
        <w:rPr>
          <w:rFonts w:ascii="Calibri Light" w:hAnsi="Calibri Light" w:cs="Calibri Light"/>
        </w:rPr>
        <w:tab/>
        <w:t>Imię i nazwisko: ………………………………………......................……………………</w:t>
      </w:r>
      <w:r w:rsidR="00DF10C8" w:rsidRPr="00DF10C8">
        <w:rPr>
          <w:rFonts w:ascii="Calibri Light" w:hAnsi="Calibri Light" w:cs="Calibri Light"/>
        </w:rPr>
        <w:t>…………..</w:t>
      </w:r>
      <w:r w:rsidRPr="00DF10C8">
        <w:rPr>
          <w:rFonts w:ascii="Calibri Light" w:hAnsi="Calibri Light" w:cs="Calibri Light"/>
        </w:rPr>
        <w:t>…………</w:t>
      </w:r>
    </w:p>
    <w:p w14:paraId="12E9E940" w14:textId="77777777" w:rsidR="006A0D82" w:rsidRPr="00DF10C8" w:rsidRDefault="006A0D82" w:rsidP="00DF10C8">
      <w:pPr>
        <w:spacing w:after="0" w:line="480" w:lineRule="auto"/>
        <w:jc w:val="both"/>
        <w:rPr>
          <w:rFonts w:ascii="Calibri Light" w:hAnsi="Calibri Light" w:cs="Calibri Light"/>
        </w:rPr>
      </w:pPr>
      <w:r w:rsidRPr="00DF10C8">
        <w:rPr>
          <w:rFonts w:ascii="Calibri Light" w:hAnsi="Calibri Light" w:cs="Calibri Light"/>
        </w:rPr>
        <w:t>b)</w:t>
      </w:r>
      <w:r w:rsidRPr="00DF10C8">
        <w:rPr>
          <w:rFonts w:ascii="Calibri Light" w:hAnsi="Calibri Light" w:cs="Calibri Light"/>
        </w:rPr>
        <w:tab/>
        <w:t>Pesel …………………</w:t>
      </w:r>
      <w:r w:rsidR="00DF10C8" w:rsidRPr="00DF10C8">
        <w:rPr>
          <w:rFonts w:ascii="Calibri Light" w:hAnsi="Calibri Light" w:cs="Calibri Light"/>
        </w:rPr>
        <w:t>……….</w:t>
      </w:r>
      <w:r w:rsidRPr="00DF10C8">
        <w:rPr>
          <w:rFonts w:ascii="Calibri Light" w:hAnsi="Calibri Light" w:cs="Calibri Light"/>
        </w:rPr>
        <w:t>…………………………………………………...……………</w:t>
      </w:r>
      <w:r w:rsidR="00DF10C8" w:rsidRPr="00DF10C8">
        <w:rPr>
          <w:rFonts w:ascii="Calibri Light" w:hAnsi="Calibri Light" w:cs="Calibri Light"/>
        </w:rPr>
        <w:t>…………..</w:t>
      </w:r>
      <w:r w:rsidRPr="00DF10C8">
        <w:rPr>
          <w:rFonts w:ascii="Calibri Light" w:hAnsi="Calibri Light" w:cs="Calibri Light"/>
        </w:rPr>
        <w:t>……………</w:t>
      </w:r>
      <w:r w:rsidR="00DF10C8" w:rsidRPr="00DF10C8">
        <w:rPr>
          <w:rFonts w:ascii="Calibri Light" w:hAnsi="Calibri Light" w:cs="Calibri Light"/>
        </w:rPr>
        <w:t>…</w:t>
      </w:r>
    </w:p>
    <w:p w14:paraId="32A5FA84" w14:textId="77777777" w:rsidR="006A0D82" w:rsidRPr="00DF10C8" w:rsidRDefault="006A0D82" w:rsidP="00DF10C8">
      <w:pPr>
        <w:spacing w:after="0" w:line="480" w:lineRule="auto"/>
        <w:jc w:val="both"/>
        <w:rPr>
          <w:rFonts w:ascii="Calibri Light" w:hAnsi="Calibri Light" w:cs="Calibri Light"/>
        </w:rPr>
      </w:pPr>
      <w:r w:rsidRPr="00DF10C8">
        <w:rPr>
          <w:rFonts w:ascii="Calibri Light" w:hAnsi="Calibri Light" w:cs="Calibri Light"/>
        </w:rPr>
        <w:t>c)</w:t>
      </w:r>
      <w:r w:rsidRPr="00DF10C8">
        <w:rPr>
          <w:rFonts w:ascii="Calibri Light" w:hAnsi="Calibri Light" w:cs="Calibri Light"/>
        </w:rPr>
        <w:tab/>
        <w:t xml:space="preserve">Adres zamieszkania: </w:t>
      </w:r>
      <w:r w:rsidR="00DF10C8" w:rsidRPr="00DF10C8">
        <w:rPr>
          <w:rFonts w:ascii="Calibri Light" w:hAnsi="Calibri Light" w:cs="Calibri Light"/>
        </w:rPr>
        <w:t>…………………………………………….……………………………………………………</w:t>
      </w:r>
    </w:p>
    <w:p w14:paraId="2488719F" w14:textId="77777777" w:rsidR="006A0D82" w:rsidRPr="00DF10C8" w:rsidRDefault="006A0D82" w:rsidP="00DF10C8">
      <w:pPr>
        <w:spacing w:after="0" w:line="480" w:lineRule="auto"/>
        <w:jc w:val="both"/>
        <w:rPr>
          <w:rFonts w:ascii="Calibri Light" w:hAnsi="Calibri Light" w:cs="Calibri Light"/>
        </w:rPr>
      </w:pPr>
      <w:r w:rsidRPr="00DF10C8">
        <w:rPr>
          <w:rFonts w:ascii="Calibri Light" w:hAnsi="Calibri Light" w:cs="Calibri Light"/>
        </w:rPr>
        <w:t>d)</w:t>
      </w:r>
      <w:r w:rsidRPr="00DF10C8">
        <w:rPr>
          <w:rFonts w:ascii="Calibri Light" w:hAnsi="Calibri Light" w:cs="Calibri Light"/>
        </w:rPr>
        <w:tab/>
        <w:t>Adres do korespondencji: ……………………………………</w:t>
      </w:r>
      <w:r w:rsidR="00DF10C8" w:rsidRPr="00DF10C8">
        <w:rPr>
          <w:rFonts w:ascii="Calibri Light" w:hAnsi="Calibri Light" w:cs="Calibri Light"/>
        </w:rPr>
        <w:t>.</w:t>
      </w:r>
      <w:r w:rsidRPr="00DF10C8">
        <w:rPr>
          <w:rFonts w:ascii="Calibri Light" w:hAnsi="Calibri Light" w:cs="Calibri Light"/>
        </w:rPr>
        <w:t>…..……………………</w:t>
      </w:r>
      <w:r w:rsidR="00DF10C8" w:rsidRPr="00DF10C8">
        <w:rPr>
          <w:rFonts w:ascii="Calibri Light" w:hAnsi="Calibri Light" w:cs="Calibri Light"/>
        </w:rPr>
        <w:t>……….….</w:t>
      </w:r>
      <w:r w:rsidRPr="00DF10C8">
        <w:rPr>
          <w:rFonts w:ascii="Calibri Light" w:hAnsi="Calibri Light" w:cs="Calibri Light"/>
        </w:rPr>
        <w:t>…………….</w:t>
      </w:r>
    </w:p>
    <w:p w14:paraId="217BA82C" w14:textId="77777777" w:rsidR="006A0D82" w:rsidRPr="00DF10C8" w:rsidRDefault="006A0D82" w:rsidP="00DF10C8">
      <w:pPr>
        <w:spacing w:after="0" w:line="480" w:lineRule="auto"/>
        <w:jc w:val="both"/>
        <w:rPr>
          <w:rFonts w:ascii="Calibri Light" w:hAnsi="Calibri Light" w:cs="Calibri Light"/>
        </w:rPr>
      </w:pPr>
      <w:r w:rsidRPr="00DF10C8">
        <w:rPr>
          <w:rFonts w:ascii="Calibri Light" w:hAnsi="Calibri Light" w:cs="Calibri Light"/>
        </w:rPr>
        <w:t>e)</w:t>
      </w:r>
      <w:r w:rsidRPr="00DF10C8">
        <w:rPr>
          <w:rFonts w:ascii="Calibri Light" w:hAnsi="Calibri Light" w:cs="Calibri Light"/>
        </w:rPr>
        <w:tab/>
        <w:t>Numer telefonu: ……………………</w:t>
      </w:r>
      <w:r w:rsidR="00DF10C8" w:rsidRPr="00DF10C8">
        <w:rPr>
          <w:rFonts w:ascii="Calibri Light" w:hAnsi="Calibri Light" w:cs="Calibri Light"/>
        </w:rPr>
        <w:t>……</w:t>
      </w:r>
      <w:r w:rsidRPr="00DF10C8">
        <w:rPr>
          <w:rFonts w:ascii="Calibri Light" w:hAnsi="Calibri Light" w:cs="Calibri Light"/>
        </w:rPr>
        <w:t>………………………………..………………</w:t>
      </w:r>
      <w:r w:rsidR="00DF10C8" w:rsidRPr="00DF10C8">
        <w:rPr>
          <w:rFonts w:ascii="Calibri Light" w:hAnsi="Calibri Light" w:cs="Calibri Light"/>
        </w:rPr>
        <w:t>…………..</w:t>
      </w:r>
      <w:r w:rsidRPr="00DF10C8">
        <w:rPr>
          <w:rFonts w:ascii="Calibri Light" w:hAnsi="Calibri Light" w:cs="Calibri Light"/>
        </w:rPr>
        <w:t>………………</w:t>
      </w:r>
    </w:p>
    <w:p w14:paraId="1FEF576F" w14:textId="77777777" w:rsidR="006A0D82" w:rsidRPr="00DF10C8" w:rsidRDefault="006A0D82" w:rsidP="00DF10C8">
      <w:pPr>
        <w:spacing w:after="0" w:line="480" w:lineRule="auto"/>
        <w:jc w:val="both"/>
        <w:rPr>
          <w:rFonts w:ascii="Calibri Light" w:hAnsi="Calibri Light" w:cs="Calibri Light"/>
        </w:rPr>
      </w:pPr>
      <w:r w:rsidRPr="00DF10C8">
        <w:rPr>
          <w:rFonts w:ascii="Calibri Light" w:hAnsi="Calibri Light" w:cs="Calibri Light"/>
        </w:rPr>
        <w:t>f)</w:t>
      </w:r>
      <w:r w:rsidRPr="00DF10C8">
        <w:rPr>
          <w:rFonts w:ascii="Calibri Light" w:hAnsi="Calibri Light" w:cs="Calibri Light"/>
        </w:rPr>
        <w:tab/>
        <w:t>Adres e – mail: …………………</w:t>
      </w:r>
      <w:r w:rsidR="00DF10C8" w:rsidRPr="00DF10C8">
        <w:rPr>
          <w:rFonts w:ascii="Calibri Light" w:hAnsi="Calibri Light" w:cs="Calibri Light"/>
        </w:rPr>
        <w:t>…..</w:t>
      </w:r>
      <w:r w:rsidRPr="00DF10C8">
        <w:rPr>
          <w:rFonts w:ascii="Calibri Light" w:hAnsi="Calibri Light" w:cs="Calibri Light"/>
        </w:rPr>
        <w:t>…………………………………..…………….…………</w:t>
      </w:r>
      <w:r w:rsidR="00DF10C8" w:rsidRPr="00DF10C8">
        <w:rPr>
          <w:rFonts w:ascii="Calibri Light" w:hAnsi="Calibri Light" w:cs="Calibri Light"/>
        </w:rPr>
        <w:t>………….…</w:t>
      </w:r>
      <w:r w:rsidRPr="00DF10C8">
        <w:rPr>
          <w:rFonts w:ascii="Calibri Light" w:hAnsi="Calibri Light" w:cs="Calibri Light"/>
        </w:rPr>
        <w:t>……….</w:t>
      </w:r>
    </w:p>
    <w:p w14:paraId="3BFA00AF" w14:textId="77777777" w:rsidR="006A0D82" w:rsidRPr="00DF10C8" w:rsidRDefault="006A0D82" w:rsidP="00DF10C8">
      <w:pPr>
        <w:spacing w:after="0" w:line="480" w:lineRule="auto"/>
        <w:jc w:val="both"/>
        <w:rPr>
          <w:rFonts w:ascii="Calibri Light" w:hAnsi="Calibri Light" w:cs="Calibri Light"/>
        </w:rPr>
      </w:pPr>
      <w:r w:rsidRPr="00DF10C8">
        <w:rPr>
          <w:rFonts w:ascii="Calibri Light" w:hAnsi="Calibri Light" w:cs="Calibri Light"/>
        </w:rPr>
        <w:t>g)</w:t>
      </w:r>
      <w:r w:rsidRPr="00DF10C8">
        <w:rPr>
          <w:rFonts w:ascii="Calibri Light" w:hAnsi="Calibri Light" w:cs="Calibri Light"/>
        </w:rPr>
        <w:tab/>
        <w:t>Nr prawa wykonywania z</w:t>
      </w:r>
      <w:r w:rsidR="00DF10C8" w:rsidRPr="00DF10C8">
        <w:rPr>
          <w:rFonts w:ascii="Calibri Light" w:hAnsi="Calibri Light" w:cs="Calibri Light"/>
        </w:rPr>
        <w:t>awodu……………………………………..………….…………………………</w:t>
      </w:r>
      <w:r w:rsidRPr="00DF10C8">
        <w:rPr>
          <w:rFonts w:ascii="Calibri Light" w:hAnsi="Calibri Light" w:cs="Calibri Light"/>
        </w:rPr>
        <w:t>…..</w:t>
      </w:r>
    </w:p>
    <w:p w14:paraId="00F91EBB" w14:textId="77777777" w:rsidR="006A0D82" w:rsidRPr="00DF10C8" w:rsidRDefault="006A0D82" w:rsidP="00DF10C8">
      <w:pPr>
        <w:spacing w:after="0" w:line="480" w:lineRule="auto"/>
        <w:jc w:val="both"/>
        <w:rPr>
          <w:rFonts w:ascii="Calibri Light" w:hAnsi="Calibri Light" w:cs="Calibri Light"/>
        </w:rPr>
      </w:pPr>
      <w:r w:rsidRPr="00DF10C8">
        <w:rPr>
          <w:rFonts w:ascii="Calibri Light" w:hAnsi="Calibri Light" w:cs="Calibri Light"/>
        </w:rPr>
        <w:t>h)</w:t>
      </w:r>
      <w:r w:rsidRPr="00DF10C8">
        <w:rPr>
          <w:rFonts w:ascii="Calibri Light" w:hAnsi="Calibri Light" w:cs="Calibri Light"/>
        </w:rPr>
        <w:tab/>
        <w:t>Pełna dokładna nazwa praktyki lekarskiej ……………………………..……….…</w:t>
      </w:r>
      <w:r w:rsidR="00DF10C8" w:rsidRPr="00DF10C8">
        <w:rPr>
          <w:rFonts w:ascii="Calibri Light" w:hAnsi="Calibri Light" w:cs="Calibri Light"/>
        </w:rPr>
        <w:t>…….</w:t>
      </w:r>
      <w:r w:rsidRPr="00DF10C8">
        <w:rPr>
          <w:rFonts w:ascii="Calibri Light" w:hAnsi="Calibri Light" w:cs="Calibri Light"/>
        </w:rPr>
        <w:t>………………..</w:t>
      </w:r>
    </w:p>
    <w:p w14:paraId="701CA7A6" w14:textId="77777777" w:rsidR="006A0D82" w:rsidRPr="00DF10C8" w:rsidRDefault="006A0D82" w:rsidP="00DF10C8">
      <w:pPr>
        <w:spacing w:after="0" w:line="480" w:lineRule="auto"/>
        <w:jc w:val="both"/>
        <w:rPr>
          <w:rFonts w:ascii="Calibri Light" w:hAnsi="Calibri Light" w:cs="Calibri Light"/>
        </w:rPr>
      </w:pPr>
      <w:r w:rsidRPr="00DF10C8">
        <w:rPr>
          <w:rFonts w:ascii="Calibri Light" w:hAnsi="Calibri Light" w:cs="Calibri Light"/>
        </w:rPr>
        <w:t>i)</w:t>
      </w:r>
      <w:r w:rsidRPr="00DF10C8">
        <w:rPr>
          <w:rFonts w:ascii="Calibri Light" w:hAnsi="Calibri Light" w:cs="Calibri Light"/>
        </w:rPr>
        <w:tab/>
        <w:t>Nr rejestracyjny w Izbie Lekarskiej / Nazwa Izby Lekarskiej ………………</w:t>
      </w:r>
      <w:r w:rsidR="00DF10C8" w:rsidRPr="00DF10C8">
        <w:rPr>
          <w:rFonts w:ascii="Calibri Light" w:hAnsi="Calibri Light" w:cs="Calibri Light"/>
        </w:rPr>
        <w:t>…</w:t>
      </w:r>
      <w:r w:rsidRPr="00DF10C8">
        <w:rPr>
          <w:rFonts w:ascii="Calibri Light" w:hAnsi="Calibri Light" w:cs="Calibri Light"/>
        </w:rPr>
        <w:t>.……………………</w:t>
      </w:r>
    </w:p>
    <w:p w14:paraId="16588298" w14:textId="77777777" w:rsidR="006A0D82" w:rsidRPr="00DF10C8" w:rsidRDefault="006A0D82">
      <w:pPr>
        <w:spacing w:after="0"/>
        <w:jc w:val="both"/>
        <w:rPr>
          <w:rFonts w:ascii="Calibri Light" w:hAnsi="Calibri Light" w:cs="Calibri Light"/>
        </w:rPr>
      </w:pPr>
      <w:r w:rsidRPr="00DF10C8">
        <w:rPr>
          <w:rFonts w:ascii="Calibri Light" w:hAnsi="Calibri Light" w:cs="Calibri Light"/>
        </w:rPr>
        <w:t>j)</w:t>
      </w:r>
      <w:r w:rsidRPr="00DF10C8">
        <w:rPr>
          <w:rFonts w:ascii="Calibri Light" w:hAnsi="Calibri Light" w:cs="Calibri Light"/>
        </w:rPr>
        <w:tab/>
        <w:t>REGON/NIP : ………………………………………………………...……………...…</w:t>
      </w:r>
      <w:r w:rsidR="00DF10C8" w:rsidRPr="00DF10C8">
        <w:rPr>
          <w:rFonts w:ascii="Calibri Light" w:hAnsi="Calibri Light" w:cs="Calibri Light"/>
        </w:rPr>
        <w:t>…………………..</w:t>
      </w:r>
      <w:r w:rsidRPr="00DF10C8">
        <w:rPr>
          <w:rFonts w:ascii="Calibri Light" w:hAnsi="Calibri Light" w:cs="Calibri Light"/>
        </w:rPr>
        <w:t>…………..</w:t>
      </w:r>
    </w:p>
    <w:p w14:paraId="5C96C6D3" w14:textId="77777777" w:rsidR="006A0D82" w:rsidRPr="00DF10C8" w:rsidRDefault="006A0D82">
      <w:pPr>
        <w:spacing w:after="0"/>
        <w:jc w:val="both"/>
        <w:rPr>
          <w:rFonts w:ascii="Calibri Light" w:hAnsi="Calibri Light" w:cs="Calibri Light"/>
        </w:rPr>
      </w:pPr>
    </w:p>
    <w:p w14:paraId="1F56830B" w14:textId="77777777" w:rsidR="006A0D82" w:rsidRPr="00DF10C8" w:rsidRDefault="006A0D82">
      <w:pPr>
        <w:spacing w:after="0"/>
        <w:jc w:val="both"/>
        <w:rPr>
          <w:rFonts w:ascii="Calibri Light" w:hAnsi="Calibri Light" w:cs="Calibri Light"/>
        </w:rPr>
      </w:pPr>
      <w:r w:rsidRPr="00DF10C8">
        <w:rPr>
          <w:rFonts w:ascii="Calibri Light" w:hAnsi="Calibri Light" w:cs="Calibri Light"/>
          <w:b/>
          <w:bCs/>
        </w:rPr>
        <w:t>2. Kwalifikacje zawodowe (zaznaczyć właściwą):</w:t>
      </w:r>
    </w:p>
    <w:p w14:paraId="54EDF02C" w14:textId="77777777" w:rsidR="006A0D82" w:rsidRPr="00DF10C8" w:rsidRDefault="006A0D82" w:rsidP="00E445DD">
      <w:pPr>
        <w:pStyle w:val="Akapitzlist1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DF10C8">
        <w:rPr>
          <w:rFonts w:ascii="Calibri Light" w:hAnsi="Calibri Light" w:cs="Calibri Light"/>
          <w:sz w:val="20"/>
          <w:szCs w:val="20"/>
        </w:rPr>
        <w:t xml:space="preserve">Lekarz posiadający tytuł specjalisty </w:t>
      </w:r>
      <w:r w:rsidR="00E22DE7">
        <w:rPr>
          <w:rFonts w:ascii="Calibri Light" w:hAnsi="Calibri Light" w:cs="Calibri Light"/>
          <w:sz w:val="20"/>
          <w:szCs w:val="20"/>
        </w:rPr>
        <w:t>rehabilitacji medycznej</w:t>
      </w:r>
      <w:r w:rsidR="00B83E17"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</w:t>
      </w:r>
      <w:r w:rsidR="00E22DE7">
        <w:rPr>
          <w:rFonts w:ascii="Calibri Light" w:hAnsi="Calibri Light" w:cs="Calibri Light"/>
          <w:sz w:val="20"/>
          <w:szCs w:val="20"/>
        </w:rPr>
        <w:t xml:space="preserve"> </w:t>
      </w:r>
      <w:r w:rsidR="007C2032">
        <w:rPr>
          <w:rFonts w:ascii="Calibri Light" w:hAnsi="Calibri Light" w:cs="Calibri Light"/>
          <w:sz w:val="20"/>
          <w:szCs w:val="20"/>
        </w:rPr>
        <w:t xml:space="preserve"> </w:t>
      </w:r>
      <w:r w:rsidRPr="00DF10C8">
        <w:rPr>
          <w:rFonts w:ascii="Symbol" w:hAnsi="Symbol" w:cs="Symbol"/>
          <w:bCs/>
          <w:sz w:val="20"/>
          <w:szCs w:val="20"/>
        </w:rPr>
        <w:t></w:t>
      </w:r>
    </w:p>
    <w:p w14:paraId="4723A425" w14:textId="77777777" w:rsidR="00E22DE7" w:rsidRDefault="006A0D82" w:rsidP="00E445DD">
      <w:pPr>
        <w:pStyle w:val="Akapitzlist1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DF10C8">
        <w:rPr>
          <w:sz w:val="20"/>
          <w:szCs w:val="20"/>
        </w:rPr>
        <w:t xml:space="preserve">Lekarz specjalista w innej dziedzinie medycyny </w:t>
      </w:r>
    </w:p>
    <w:p w14:paraId="3D5D0951" w14:textId="77777777" w:rsidR="006A0D82" w:rsidRDefault="00E22DE7" w:rsidP="00E445DD">
      <w:pPr>
        <w:pStyle w:val="Akapitzlist1"/>
        <w:spacing w:after="0"/>
        <w:ind w:left="360" w:firstLine="3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będący </w:t>
      </w:r>
      <w:r w:rsidR="006A0D82" w:rsidRPr="00DF10C8">
        <w:rPr>
          <w:sz w:val="20"/>
          <w:szCs w:val="20"/>
        </w:rPr>
        <w:t xml:space="preserve">w trakcie specjalizacji </w:t>
      </w:r>
      <w:r>
        <w:rPr>
          <w:sz w:val="20"/>
          <w:szCs w:val="20"/>
        </w:rPr>
        <w:t xml:space="preserve">z </w:t>
      </w:r>
      <w:r>
        <w:rPr>
          <w:rFonts w:ascii="Calibri Light" w:hAnsi="Calibri Light" w:cs="Calibri Light"/>
          <w:sz w:val="20"/>
          <w:szCs w:val="20"/>
        </w:rPr>
        <w:t xml:space="preserve">rehabilitacji medycznej                                                                            </w:t>
      </w:r>
      <w:r w:rsidR="006A0D82" w:rsidRPr="00DF10C8">
        <w:rPr>
          <w:rFonts w:ascii="Symbol" w:hAnsi="Symbol" w:cs="Symbol"/>
          <w:bCs/>
          <w:sz w:val="20"/>
          <w:szCs w:val="20"/>
        </w:rPr>
        <w:t></w:t>
      </w:r>
      <w:r w:rsidR="00E445DD">
        <w:rPr>
          <w:sz w:val="20"/>
          <w:szCs w:val="20"/>
        </w:rPr>
        <w:t xml:space="preserve"> </w:t>
      </w:r>
    </w:p>
    <w:p w14:paraId="353B3527" w14:textId="77777777" w:rsidR="002569B8" w:rsidRDefault="002569B8" w:rsidP="002569B8">
      <w:pPr>
        <w:pStyle w:val="Akapitzlist1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DF10C8">
        <w:rPr>
          <w:sz w:val="20"/>
          <w:szCs w:val="20"/>
        </w:rPr>
        <w:t xml:space="preserve">Lekarz specjalista w innej dziedzinie medycyny </w:t>
      </w:r>
    </w:p>
    <w:p w14:paraId="3B72F302" w14:textId="77777777" w:rsidR="002569B8" w:rsidRPr="00DF10C8" w:rsidRDefault="002569B8" w:rsidP="002569B8">
      <w:pPr>
        <w:pStyle w:val="Akapitzlist1"/>
        <w:spacing w:after="0"/>
        <w:ind w:left="360" w:firstLine="3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zakończonym szkoleniu specjalizacyjnym z </w:t>
      </w:r>
      <w:r>
        <w:rPr>
          <w:rFonts w:ascii="Calibri Light" w:hAnsi="Calibri Light" w:cs="Calibri Light"/>
          <w:sz w:val="20"/>
          <w:szCs w:val="20"/>
        </w:rPr>
        <w:t xml:space="preserve">rehabilitacji medycznej      </w:t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 w:rsidRPr="00DF10C8">
        <w:rPr>
          <w:rFonts w:ascii="Symbol" w:hAnsi="Symbol" w:cs="Symbol"/>
          <w:bCs/>
          <w:sz w:val="20"/>
          <w:szCs w:val="20"/>
        </w:rPr>
        <w:t></w:t>
      </w:r>
      <w:r>
        <w:rPr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</w:t>
      </w:r>
    </w:p>
    <w:p w14:paraId="43E16566" w14:textId="77777777" w:rsidR="00E22DE7" w:rsidRDefault="006A0D82" w:rsidP="00E445DD">
      <w:pPr>
        <w:pStyle w:val="Akapitzlist1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DF10C8">
        <w:rPr>
          <w:sz w:val="20"/>
          <w:szCs w:val="20"/>
        </w:rPr>
        <w:t xml:space="preserve">Lekarz bez specjalizacji </w:t>
      </w:r>
    </w:p>
    <w:p w14:paraId="38FBD372" w14:textId="77777777" w:rsidR="004A22B5" w:rsidRDefault="00E22DE7" w:rsidP="002569B8">
      <w:pPr>
        <w:pStyle w:val="Akapitzlist1"/>
        <w:spacing w:after="0"/>
        <w:jc w:val="both"/>
        <w:rPr>
          <w:rFonts w:ascii="Symbol" w:hAnsi="Symbol" w:cs="Symbol"/>
          <w:bCs/>
          <w:sz w:val="20"/>
          <w:szCs w:val="20"/>
        </w:rPr>
      </w:pPr>
      <w:r>
        <w:rPr>
          <w:sz w:val="20"/>
          <w:szCs w:val="20"/>
        </w:rPr>
        <w:t xml:space="preserve">będący </w:t>
      </w:r>
      <w:r w:rsidRPr="00DF10C8">
        <w:rPr>
          <w:sz w:val="20"/>
          <w:szCs w:val="20"/>
        </w:rPr>
        <w:t xml:space="preserve">w trakcie specjalizacji </w:t>
      </w:r>
      <w:r>
        <w:rPr>
          <w:sz w:val="20"/>
          <w:szCs w:val="20"/>
        </w:rPr>
        <w:t xml:space="preserve">z </w:t>
      </w:r>
      <w:r>
        <w:rPr>
          <w:rFonts w:ascii="Calibri Light" w:hAnsi="Calibri Light" w:cs="Calibri Light"/>
          <w:sz w:val="20"/>
          <w:szCs w:val="20"/>
        </w:rPr>
        <w:t xml:space="preserve">rehabilitacji medycznej                                                                            </w:t>
      </w:r>
      <w:r w:rsidR="006A0D82" w:rsidRPr="00DF10C8">
        <w:rPr>
          <w:rFonts w:ascii="Symbol" w:hAnsi="Symbol" w:cs="Symbol"/>
          <w:bCs/>
          <w:sz w:val="20"/>
          <w:szCs w:val="20"/>
        </w:rPr>
        <w:t></w:t>
      </w:r>
    </w:p>
    <w:p w14:paraId="2FEB8AA4" w14:textId="77777777" w:rsidR="002569B8" w:rsidRPr="002569B8" w:rsidRDefault="002569B8" w:rsidP="002569B8">
      <w:pPr>
        <w:pStyle w:val="Akapitzlist1"/>
        <w:spacing w:after="0"/>
        <w:jc w:val="both"/>
        <w:rPr>
          <w:rFonts w:ascii="Symbol" w:hAnsi="Symbol" w:cs="Symbol"/>
          <w:bCs/>
          <w:sz w:val="20"/>
          <w:szCs w:val="20"/>
        </w:rPr>
      </w:pPr>
    </w:p>
    <w:p w14:paraId="7A328154" w14:textId="77777777" w:rsidR="006A0D82" w:rsidRPr="00E445DD" w:rsidRDefault="006A0D82">
      <w:pPr>
        <w:spacing w:after="0"/>
        <w:jc w:val="both"/>
        <w:rPr>
          <w:rFonts w:ascii="Calibri Light" w:hAnsi="Calibri Light" w:cs="Calibri Light"/>
          <w:sz w:val="20"/>
        </w:rPr>
      </w:pPr>
      <w:r w:rsidRPr="00E445DD">
        <w:rPr>
          <w:rFonts w:ascii="Calibri Light" w:hAnsi="Calibri Light" w:cs="Calibri Light"/>
          <w:b/>
          <w:bCs/>
          <w:sz w:val="20"/>
        </w:rPr>
        <w:t>3. Zakres świadczeń -</w:t>
      </w:r>
      <w:r w:rsidR="00DF10C8" w:rsidRPr="00E445DD">
        <w:rPr>
          <w:rFonts w:ascii="Calibri Light" w:hAnsi="Calibri Light" w:cs="Calibri Light"/>
          <w:b/>
          <w:bCs/>
          <w:sz w:val="20"/>
        </w:rPr>
        <w:t xml:space="preserve"> realizacja </w:t>
      </w:r>
      <w:r w:rsidRPr="00E445DD">
        <w:rPr>
          <w:rFonts w:ascii="Calibri Light" w:hAnsi="Calibri Light" w:cs="Calibri Light"/>
          <w:b/>
          <w:bCs/>
          <w:sz w:val="20"/>
        </w:rPr>
        <w:t xml:space="preserve">świadczeń zdrowotnych w </w:t>
      </w:r>
      <w:r w:rsidR="00DF10C8" w:rsidRPr="00E445DD">
        <w:rPr>
          <w:rFonts w:ascii="Calibri Light" w:hAnsi="Calibri Light" w:cs="Calibri Light"/>
          <w:b/>
          <w:bCs/>
          <w:sz w:val="20"/>
        </w:rPr>
        <w:t>zakresie</w:t>
      </w:r>
      <w:r w:rsidRPr="00E445DD">
        <w:rPr>
          <w:rFonts w:ascii="Calibri Light" w:hAnsi="Calibri Light" w:cs="Calibri Light"/>
          <w:b/>
          <w:bCs/>
          <w:sz w:val="20"/>
        </w:rPr>
        <w:t xml:space="preserve"> chorób </w:t>
      </w:r>
      <w:r w:rsidR="00B83E17" w:rsidRPr="00E445DD">
        <w:rPr>
          <w:rFonts w:ascii="Calibri Light" w:hAnsi="Calibri Light" w:cs="Calibri Light"/>
          <w:b/>
          <w:bCs/>
          <w:sz w:val="20"/>
        </w:rPr>
        <w:t>płuc</w:t>
      </w:r>
      <w:r w:rsidRPr="00E445DD">
        <w:rPr>
          <w:rFonts w:ascii="Calibri Light" w:hAnsi="Calibri Light" w:cs="Calibri Light"/>
          <w:b/>
          <w:bCs/>
          <w:sz w:val="20"/>
        </w:rPr>
        <w:t xml:space="preserve"> przez lekarz</w:t>
      </w:r>
      <w:r w:rsidR="00DF10C8" w:rsidRPr="00E445DD">
        <w:rPr>
          <w:rFonts w:ascii="Calibri Light" w:hAnsi="Calibri Light" w:cs="Calibri Light"/>
          <w:b/>
          <w:bCs/>
          <w:sz w:val="20"/>
        </w:rPr>
        <w:t>a</w:t>
      </w:r>
      <w:r w:rsidRPr="00E445DD">
        <w:rPr>
          <w:rFonts w:ascii="Calibri Light" w:hAnsi="Calibri Light" w:cs="Calibri Light"/>
          <w:b/>
          <w:bCs/>
          <w:sz w:val="20"/>
        </w:rPr>
        <w:t xml:space="preserve"> na oddziałach szpitalnych</w:t>
      </w:r>
      <w:r w:rsidR="00DF10C8" w:rsidRPr="00E445DD">
        <w:rPr>
          <w:rFonts w:ascii="Calibri Light" w:hAnsi="Calibri Light" w:cs="Calibri Light"/>
          <w:b/>
          <w:bCs/>
          <w:sz w:val="20"/>
        </w:rPr>
        <w:t xml:space="preserve"> oraz oferta cenowa</w:t>
      </w:r>
    </w:p>
    <w:p w14:paraId="7E9865DA" w14:textId="77777777" w:rsidR="00DF10C8" w:rsidRPr="00E445DD" w:rsidRDefault="006A0D82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E445DD">
        <w:rPr>
          <w:rFonts w:ascii="Calibri Light" w:hAnsi="Calibri Light" w:cs="Calibri Light"/>
          <w:sz w:val="20"/>
          <w:szCs w:val="20"/>
        </w:rPr>
        <w:t xml:space="preserve">Zgłaszam ofertę na realizację świadczeń zdrowotnych w </w:t>
      </w:r>
      <w:r w:rsidR="00DF10C8" w:rsidRPr="00E445DD">
        <w:rPr>
          <w:rFonts w:ascii="Calibri Light" w:hAnsi="Calibri Light" w:cs="Calibri Light"/>
          <w:sz w:val="20"/>
          <w:szCs w:val="20"/>
        </w:rPr>
        <w:t xml:space="preserve">zakresie </w:t>
      </w:r>
      <w:r w:rsidR="00E22DE7" w:rsidRPr="00E445DD">
        <w:rPr>
          <w:rFonts w:ascii="Calibri Light" w:hAnsi="Calibri Light" w:cs="Calibri Light"/>
          <w:sz w:val="20"/>
          <w:szCs w:val="20"/>
        </w:rPr>
        <w:t>rehabilitacji medycznej</w:t>
      </w:r>
      <w:r w:rsidR="00DF10C8" w:rsidRPr="00E445DD">
        <w:rPr>
          <w:rFonts w:ascii="Calibri Light" w:hAnsi="Calibri Light" w:cs="Calibri Light"/>
          <w:sz w:val="20"/>
          <w:szCs w:val="20"/>
        </w:rPr>
        <w:t xml:space="preserve"> przez lekarza</w:t>
      </w:r>
      <w:r w:rsidRPr="00E445DD">
        <w:rPr>
          <w:rFonts w:ascii="Calibri Light" w:hAnsi="Calibri Light" w:cs="Calibri Light"/>
          <w:sz w:val="20"/>
          <w:szCs w:val="20"/>
        </w:rPr>
        <w:t xml:space="preserve"> na </w:t>
      </w:r>
      <w:r w:rsidR="00E22DE7" w:rsidRPr="00E445DD">
        <w:rPr>
          <w:rFonts w:ascii="Calibri Light" w:hAnsi="Calibri Light" w:cs="Calibri Light"/>
          <w:sz w:val="20"/>
          <w:szCs w:val="20"/>
        </w:rPr>
        <w:t>Oddziale Rehabilitacji Pulmonologicznej</w:t>
      </w:r>
      <w:r w:rsidR="00E445DD" w:rsidRPr="00E445DD">
        <w:rPr>
          <w:rFonts w:ascii="Calibri Light" w:hAnsi="Calibri Light" w:cs="Calibri Light"/>
          <w:sz w:val="20"/>
          <w:szCs w:val="20"/>
        </w:rPr>
        <w:t>,</w:t>
      </w:r>
      <w:r w:rsidR="00E22DE7" w:rsidRPr="00E445DD">
        <w:rPr>
          <w:rFonts w:ascii="Calibri Light" w:hAnsi="Calibri Light" w:cs="Calibri Light"/>
          <w:sz w:val="20"/>
          <w:szCs w:val="20"/>
        </w:rPr>
        <w:t xml:space="preserve"> Oddziale Rehabilitacji Kardiologicznej </w:t>
      </w:r>
      <w:r w:rsidR="00E445DD" w:rsidRPr="00040079">
        <w:rPr>
          <w:rFonts w:ascii="Calibri Light" w:hAnsi="Calibri Light" w:cs="Calibri Light"/>
          <w:sz w:val="20"/>
          <w:szCs w:val="20"/>
        </w:rPr>
        <w:t xml:space="preserve">oraz oddziałach szpitalnych realizujących świadczenia szpitala II poziomu zabezpieczenia COVID-19, </w:t>
      </w:r>
      <w:r w:rsidRPr="00040079">
        <w:rPr>
          <w:rFonts w:ascii="Calibri Light" w:hAnsi="Calibri Light" w:cs="Calibri Light"/>
          <w:sz w:val="20"/>
          <w:szCs w:val="20"/>
        </w:rPr>
        <w:t>Lubuskiego Szpitala Specjali</w:t>
      </w:r>
      <w:r w:rsidRPr="00E445DD">
        <w:rPr>
          <w:rFonts w:ascii="Calibri Light" w:hAnsi="Calibri Light" w:cs="Calibri Light"/>
          <w:sz w:val="20"/>
          <w:szCs w:val="20"/>
        </w:rPr>
        <w:t xml:space="preserve">stycznego Pulmonologiczno-Kardiologicznego w Torzymiu sp. z o.o. w okresie </w:t>
      </w:r>
    </w:p>
    <w:p w14:paraId="37886397" w14:textId="77777777" w:rsidR="00DF10C8" w:rsidRPr="00DF10C8" w:rsidRDefault="00DF10C8">
      <w:pPr>
        <w:spacing w:after="0"/>
        <w:jc w:val="both"/>
        <w:rPr>
          <w:rFonts w:ascii="Calibri Light" w:hAnsi="Calibri Light" w:cs="Calibri Light"/>
        </w:rPr>
      </w:pPr>
    </w:p>
    <w:p w14:paraId="06617A64" w14:textId="77777777" w:rsidR="006A0D82" w:rsidRPr="00DF10C8" w:rsidRDefault="006A0D82" w:rsidP="00DF10C8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Calibri Light" w:hAnsi="Calibri Light" w:cs="Calibri Light"/>
        </w:rPr>
      </w:pPr>
      <w:r w:rsidRPr="00DF10C8">
        <w:rPr>
          <w:rFonts w:ascii="Calibri Light" w:hAnsi="Calibri Light" w:cs="Calibri Light"/>
        </w:rPr>
        <w:t>od ……………………</w:t>
      </w:r>
      <w:r w:rsidR="00DF10C8" w:rsidRPr="00DF10C8">
        <w:rPr>
          <w:rFonts w:ascii="Calibri Light" w:hAnsi="Calibri Light" w:cs="Calibri Light"/>
        </w:rPr>
        <w:t>……………………………………..</w:t>
      </w:r>
      <w:r w:rsidRPr="00DF10C8">
        <w:rPr>
          <w:rFonts w:ascii="Calibri Light" w:hAnsi="Calibri Light" w:cs="Calibri Light"/>
        </w:rPr>
        <w:t>…….. do …………</w:t>
      </w:r>
      <w:r w:rsidR="00DF10C8" w:rsidRPr="00DF10C8">
        <w:rPr>
          <w:rFonts w:ascii="Calibri Light" w:hAnsi="Calibri Light" w:cs="Calibri Light"/>
        </w:rPr>
        <w:t>……………………..</w:t>
      </w:r>
      <w:r w:rsidRPr="00DF10C8">
        <w:rPr>
          <w:rFonts w:ascii="Calibri Light" w:hAnsi="Calibri Light" w:cs="Calibri Light"/>
        </w:rPr>
        <w:t>…………………….</w:t>
      </w:r>
    </w:p>
    <w:p w14:paraId="64A0FC55" w14:textId="77777777" w:rsidR="006A0D82" w:rsidRPr="00DF10C8" w:rsidRDefault="006A0D82" w:rsidP="00DF10C8">
      <w:pPr>
        <w:spacing w:after="0"/>
        <w:jc w:val="both"/>
        <w:rPr>
          <w:rFonts w:ascii="Calibri Light" w:hAnsi="Calibri Light" w:cs="Calibri Light"/>
        </w:rPr>
      </w:pPr>
    </w:p>
    <w:p w14:paraId="0EFD36F4" w14:textId="77777777" w:rsidR="006A0D82" w:rsidRPr="00DF10C8" w:rsidRDefault="006A0D82" w:rsidP="00DF10C8">
      <w:pPr>
        <w:pStyle w:val="Akapitzlist1"/>
        <w:numPr>
          <w:ilvl w:val="0"/>
          <w:numId w:val="7"/>
        </w:numPr>
        <w:tabs>
          <w:tab w:val="clear" w:pos="720"/>
          <w:tab w:val="num" w:pos="360"/>
        </w:tabs>
        <w:spacing w:after="0" w:line="480" w:lineRule="auto"/>
        <w:ind w:left="360"/>
        <w:jc w:val="both"/>
        <w:rPr>
          <w:rFonts w:ascii="Calibri Light" w:hAnsi="Calibri Light" w:cs="Calibri Light"/>
        </w:rPr>
      </w:pPr>
      <w:r w:rsidRPr="00DF10C8">
        <w:rPr>
          <w:rFonts w:ascii="Calibri Light" w:hAnsi="Calibri Light" w:cs="Calibri Light"/>
        </w:rPr>
        <w:t>Zobowiązuję się do udzielania świadczeń zdrowotnych w powyższym zakresie</w:t>
      </w:r>
      <w:r w:rsidRPr="00DF10C8">
        <w:rPr>
          <w:rFonts w:ascii="Calibri Light" w:hAnsi="Calibri Light" w:cs="Calibri Light"/>
        </w:rPr>
        <w:br/>
        <w:t xml:space="preserve">w wymiarze nie mniejszym niż …………………… godzin miesięcznie. </w:t>
      </w:r>
    </w:p>
    <w:p w14:paraId="2331DB9A" w14:textId="77777777" w:rsidR="006A0D82" w:rsidRPr="00DF10C8" w:rsidRDefault="006A0D82" w:rsidP="00DF10C8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</w:pPr>
      <w:r w:rsidRPr="00DF10C8">
        <w:t>Proponuję wynagrodzenie miesięczne ryczałtowe …………………</w:t>
      </w:r>
      <w:r w:rsidR="00DF10C8">
        <w:t>…………….</w:t>
      </w:r>
      <w:r w:rsidRPr="00DF10C8">
        <w:t xml:space="preserve">………..złotych  brutto </w:t>
      </w:r>
    </w:p>
    <w:p w14:paraId="4AC255D2" w14:textId="77777777" w:rsidR="006A0D82" w:rsidRDefault="006A0D82">
      <w:pPr>
        <w:spacing w:after="0"/>
        <w:jc w:val="both"/>
        <w:rPr>
          <w:rFonts w:ascii="Calibri Light" w:hAnsi="Calibri Light" w:cs="Calibri Light"/>
        </w:rPr>
      </w:pPr>
    </w:p>
    <w:p w14:paraId="1C633FF1" w14:textId="77777777" w:rsidR="004902C7" w:rsidRPr="00DF10C8" w:rsidRDefault="004902C7">
      <w:pPr>
        <w:spacing w:after="0"/>
        <w:jc w:val="both"/>
        <w:rPr>
          <w:rFonts w:ascii="Calibri Light" w:hAnsi="Calibri Light" w:cs="Calibri Light"/>
        </w:rPr>
      </w:pPr>
    </w:p>
    <w:p w14:paraId="2698D48C" w14:textId="77777777" w:rsidR="006A0D82" w:rsidRPr="00DF10C8" w:rsidRDefault="006A0D82" w:rsidP="00DF10C8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Symbol" w:hAnsi="Symbol" w:cs="Symbol"/>
          <w:b/>
          <w:bCs/>
        </w:rPr>
      </w:pPr>
      <w:r w:rsidRPr="00DF10C8">
        <w:rPr>
          <w:rFonts w:ascii="Calibri Light" w:hAnsi="Calibri Light" w:cs="Calibri Light"/>
        </w:rPr>
        <w:t>Świadczenia będę pełnić w ramach umowy (proszę zaznaczyć właściwe):</w:t>
      </w:r>
    </w:p>
    <w:p w14:paraId="501ECA16" w14:textId="77777777" w:rsidR="006A0D82" w:rsidRPr="00DF10C8" w:rsidRDefault="006A0D82">
      <w:pPr>
        <w:spacing w:after="0"/>
        <w:ind w:left="360"/>
        <w:jc w:val="both"/>
        <w:rPr>
          <w:rFonts w:ascii="Symbol" w:hAnsi="Symbol" w:cs="Symbol"/>
          <w:b/>
          <w:bCs/>
        </w:rPr>
      </w:pPr>
      <w:r w:rsidRPr="00DF10C8">
        <w:rPr>
          <w:rFonts w:ascii="Symbol" w:hAnsi="Symbol" w:cs="Symbol"/>
          <w:b/>
          <w:bCs/>
        </w:rPr>
        <w:lastRenderedPageBreak/>
        <w:t></w:t>
      </w:r>
      <w:r w:rsidRPr="00DF10C8">
        <w:rPr>
          <w:rFonts w:ascii="Calibri Light" w:hAnsi="Calibri Light" w:cs="Calibri Light"/>
        </w:rPr>
        <w:tab/>
        <w:t>Kontraktowej (w przypadku prowadzenia działalności gospodarczej).</w:t>
      </w:r>
    </w:p>
    <w:p w14:paraId="483B95EB" w14:textId="77777777" w:rsidR="006A0D82" w:rsidRPr="00DF10C8" w:rsidRDefault="006A0D82">
      <w:pPr>
        <w:spacing w:after="0"/>
        <w:ind w:left="360"/>
        <w:jc w:val="both"/>
        <w:rPr>
          <w:rFonts w:ascii="Symbol" w:hAnsi="Symbol" w:cs="Symbol"/>
          <w:b/>
          <w:bCs/>
        </w:rPr>
      </w:pPr>
      <w:r w:rsidRPr="00DF10C8">
        <w:rPr>
          <w:rFonts w:ascii="Symbol" w:hAnsi="Symbol" w:cs="Symbol"/>
          <w:b/>
          <w:bCs/>
        </w:rPr>
        <w:t></w:t>
      </w:r>
      <w:r w:rsidRPr="00DF10C8">
        <w:rPr>
          <w:rFonts w:ascii="Calibri Light" w:hAnsi="Calibri Light" w:cs="Calibri Light"/>
        </w:rPr>
        <w:tab/>
        <w:t>zlecenie /bez konieczności odprowadzenia składek ZUS/</w:t>
      </w:r>
    </w:p>
    <w:p w14:paraId="30F32FBD" w14:textId="77777777" w:rsidR="006A0D82" w:rsidRDefault="006A0D82">
      <w:pPr>
        <w:spacing w:after="0"/>
        <w:ind w:left="360"/>
        <w:jc w:val="both"/>
        <w:rPr>
          <w:rFonts w:ascii="Calibri Light" w:hAnsi="Calibri Light" w:cs="Calibri Light"/>
        </w:rPr>
      </w:pPr>
      <w:r w:rsidRPr="00DF10C8">
        <w:rPr>
          <w:rFonts w:ascii="Symbol" w:hAnsi="Symbol" w:cs="Symbol"/>
          <w:b/>
          <w:bCs/>
        </w:rPr>
        <w:t></w:t>
      </w:r>
      <w:r w:rsidRPr="00DF10C8">
        <w:rPr>
          <w:rFonts w:ascii="Calibri Light" w:hAnsi="Calibri Light" w:cs="Calibri Light"/>
        </w:rPr>
        <w:tab/>
        <w:t>zlecenie /z koniecznością odprowadzenia składek ZUS/</w:t>
      </w:r>
    </w:p>
    <w:p w14:paraId="7C7B378E" w14:textId="77777777" w:rsidR="004902C7" w:rsidRDefault="004902C7">
      <w:pPr>
        <w:spacing w:after="0"/>
        <w:ind w:left="360"/>
        <w:jc w:val="both"/>
        <w:rPr>
          <w:rFonts w:ascii="Calibri Light" w:hAnsi="Calibri Light" w:cs="Calibri Light"/>
        </w:rPr>
      </w:pPr>
    </w:p>
    <w:p w14:paraId="1E0F30E2" w14:textId="77777777" w:rsidR="004902C7" w:rsidRPr="00DF10C8" w:rsidRDefault="004902C7" w:rsidP="004902C7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DF10C8">
        <w:rPr>
          <w:rFonts w:ascii="Calibri Light" w:hAnsi="Calibri Light" w:cs="Calibri Light"/>
          <w:b/>
          <w:bCs/>
          <w:sz w:val="20"/>
          <w:szCs w:val="20"/>
        </w:rPr>
        <w:t>4. Oświadczenia</w:t>
      </w:r>
    </w:p>
    <w:p w14:paraId="47D30FF7" w14:textId="77777777" w:rsidR="004902C7" w:rsidRPr="00040079" w:rsidRDefault="004902C7" w:rsidP="004902C7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E22DE7">
        <w:rPr>
          <w:rFonts w:ascii="Calibri Light" w:hAnsi="Calibri Light" w:cs="Calibri Light"/>
          <w:sz w:val="20"/>
          <w:szCs w:val="20"/>
        </w:rPr>
        <w:t>Oświadczam, że jestem gotowy(a) do udzielania świadczeń zdrowotnych w zakresie rehabilitacji medycznej przez lekarza na Oddziale Rehabilitacji Pulmonologicznej</w:t>
      </w:r>
      <w:r>
        <w:rPr>
          <w:rFonts w:ascii="Calibri Light" w:hAnsi="Calibri Light" w:cs="Calibri Light"/>
          <w:sz w:val="20"/>
          <w:szCs w:val="20"/>
        </w:rPr>
        <w:t xml:space="preserve">, </w:t>
      </w:r>
      <w:r w:rsidRPr="00E22DE7">
        <w:rPr>
          <w:rFonts w:ascii="Calibri Light" w:hAnsi="Calibri Light" w:cs="Calibri Light"/>
          <w:sz w:val="20"/>
          <w:szCs w:val="20"/>
        </w:rPr>
        <w:t xml:space="preserve">Oddziale Rehabilitacji Kardiologicznej </w:t>
      </w:r>
      <w:r w:rsidRPr="00040079">
        <w:rPr>
          <w:rFonts w:ascii="Calibri Light" w:hAnsi="Calibri Light" w:cs="Calibri Light"/>
          <w:sz w:val="20"/>
          <w:szCs w:val="20"/>
        </w:rPr>
        <w:t xml:space="preserve">oraz oddziałach szpitalnych realizujących świadczenia szpitala II poziomu zabezpieczenia COVID-19, Lubuskiego Szpitala Specjalistycznego Pulmonologiczno-Kardiologicznego w Torzymiu sp. z o.o. </w:t>
      </w:r>
    </w:p>
    <w:p w14:paraId="0718439C" w14:textId="77777777" w:rsidR="004902C7" w:rsidRPr="00DF10C8" w:rsidRDefault="004902C7" w:rsidP="004902C7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DF10C8">
        <w:rPr>
          <w:rFonts w:ascii="Calibri Light" w:hAnsi="Calibri Light" w:cs="Calibri Light"/>
          <w:sz w:val="20"/>
          <w:szCs w:val="20"/>
        </w:rPr>
        <w:t>Oświadczam, że zapoznałem(</w:t>
      </w:r>
      <w:proofErr w:type="spellStart"/>
      <w:r w:rsidRPr="00DF10C8">
        <w:rPr>
          <w:rFonts w:ascii="Calibri Light" w:hAnsi="Calibri Light" w:cs="Calibri Light"/>
          <w:sz w:val="20"/>
          <w:szCs w:val="20"/>
        </w:rPr>
        <w:t>am</w:t>
      </w:r>
      <w:proofErr w:type="spellEnd"/>
      <w:r w:rsidRPr="00DF10C8">
        <w:rPr>
          <w:rFonts w:ascii="Calibri Light" w:hAnsi="Calibri Light" w:cs="Calibri Light"/>
          <w:sz w:val="20"/>
          <w:szCs w:val="20"/>
        </w:rPr>
        <w:t xml:space="preserve">) się z treścią ogłoszenia i warunków konkursu a także wzorem umowy na udzielanie świadczeń zdrowotnych  i nie wnoszę zastrzeżeń. </w:t>
      </w:r>
    </w:p>
    <w:p w14:paraId="48E67916" w14:textId="77777777" w:rsidR="004902C7" w:rsidRPr="00DF10C8" w:rsidRDefault="004902C7" w:rsidP="004902C7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DF10C8">
        <w:rPr>
          <w:rFonts w:ascii="Calibri Light" w:hAnsi="Calibri Light" w:cs="Calibri Light"/>
          <w:sz w:val="20"/>
          <w:szCs w:val="20"/>
        </w:rPr>
        <w:t>Oświadczam, że przesłane kopie dokumentów są zgodne z ważnym, aktualnym oryginałem.</w:t>
      </w:r>
    </w:p>
    <w:p w14:paraId="4CC00A6C" w14:textId="77777777" w:rsidR="004902C7" w:rsidRPr="00DF10C8" w:rsidRDefault="004902C7" w:rsidP="004902C7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DF10C8">
        <w:rPr>
          <w:rFonts w:ascii="Calibri Light" w:hAnsi="Calibri Light" w:cs="Calibri Light"/>
          <w:sz w:val="20"/>
          <w:szCs w:val="20"/>
        </w:rPr>
        <w:t>Oświadczam, że nie jestem zawieszony(a) w prawie wykonywania zawodu, ani ograniczony(a) w wykonywaniu określonych czynności medycznych na podstawie przepisów o zawodach lekarza i lekarza dentysty lub przepisów o izbach lekarskich.</w:t>
      </w:r>
    </w:p>
    <w:p w14:paraId="7E5CAB5F" w14:textId="77777777" w:rsidR="004902C7" w:rsidRPr="00DF10C8" w:rsidRDefault="004902C7" w:rsidP="004902C7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DF10C8">
        <w:rPr>
          <w:rFonts w:ascii="Calibri Light" w:hAnsi="Calibri Light" w:cs="Calibri Light"/>
          <w:sz w:val="20"/>
          <w:szCs w:val="20"/>
        </w:rPr>
        <w:t>Oświadczam, że nie jestem ukarany(a) karą zawieszenia prawa wykonywania zawodu.</w:t>
      </w:r>
    </w:p>
    <w:p w14:paraId="4427490F" w14:textId="77777777" w:rsidR="004902C7" w:rsidRPr="00DF10C8" w:rsidRDefault="004902C7" w:rsidP="004902C7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DF10C8">
        <w:rPr>
          <w:rFonts w:ascii="Calibri Light" w:hAnsi="Calibri Light" w:cs="Calibri Light"/>
          <w:sz w:val="20"/>
          <w:szCs w:val="20"/>
        </w:rPr>
        <w:t>Oświadczam, że nie jestem pozbawiony(a) możliwości wykonywania zawodu prawomocnym orzeczeniem środka karnego zakazu wykonywania zawodu albo zawieszony(a) w wykonywaniu zawodu zastosowanym środkiem zapobiegawczym.</w:t>
      </w:r>
    </w:p>
    <w:p w14:paraId="322A8D81" w14:textId="77777777" w:rsidR="004902C7" w:rsidRPr="00DF10C8" w:rsidRDefault="004902C7" w:rsidP="004902C7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DF10C8">
        <w:rPr>
          <w:rFonts w:ascii="Calibri Light" w:hAnsi="Calibri Light" w:cs="Calibri Light"/>
          <w:sz w:val="20"/>
          <w:szCs w:val="20"/>
        </w:rPr>
        <w:t>Oświadczam, że prowadzę działalność gospodarczą i jestem wpisany/a do ewidencji działalności gospodarczej*.</w:t>
      </w:r>
    </w:p>
    <w:p w14:paraId="25836B87" w14:textId="77777777" w:rsidR="004902C7" w:rsidRPr="00DF10C8" w:rsidRDefault="004902C7" w:rsidP="004902C7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DF10C8">
        <w:rPr>
          <w:rFonts w:ascii="Calibri Light" w:hAnsi="Calibri Light" w:cs="Calibri Light"/>
          <w:sz w:val="20"/>
          <w:szCs w:val="20"/>
        </w:rPr>
        <w:t>-Oświadczam, że jestem wpisany/a do rejestru indywidualnych praktyk lekarskich prowadzonych przez Okręgową Izbę Lekarską ……………………….……………………..</w:t>
      </w:r>
    </w:p>
    <w:p w14:paraId="3DC0CF78" w14:textId="77777777" w:rsidR="004902C7" w:rsidRPr="00DF10C8" w:rsidRDefault="004902C7" w:rsidP="004902C7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b/>
          <w:bCs/>
          <w:i/>
          <w:iCs/>
          <w:sz w:val="20"/>
          <w:szCs w:val="20"/>
        </w:rPr>
      </w:pPr>
      <w:r w:rsidRPr="00DF10C8">
        <w:rPr>
          <w:rFonts w:ascii="Calibri Light" w:hAnsi="Calibri Light" w:cs="Calibri Light"/>
          <w:sz w:val="20"/>
          <w:szCs w:val="20"/>
        </w:rPr>
        <w:t xml:space="preserve">Zobowiązuję się przed podpisaniem umowy do przedłożenia Udzielającemu Zamówienie aktualnego zaświadczenia lekarskiego o stanie zdrowia wystawionego przez lekarza medycyny pracy, poświadczającego, iż mój stan zdrowia pozwala na udzielanie świadczeń zdrowotnych; </w:t>
      </w:r>
    </w:p>
    <w:p w14:paraId="28E3F5A1" w14:textId="77777777" w:rsidR="004902C7" w:rsidRPr="00DF10C8" w:rsidRDefault="004902C7" w:rsidP="004902C7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DF10C8">
        <w:rPr>
          <w:rFonts w:ascii="Calibri Light" w:hAnsi="Calibri Light" w:cs="Calibri Light"/>
          <w:b/>
          <w:bCs/>
          <w:i/>
          <w:iCs/>
          <w:sz w:val="20"/>
          <w:szCs w:val="20"/>
        </w:rPr>
        <w:t>*- jeśli niepotrzebne skreślić</w:t>
      </w:r>
    </w:p>
    <w:p w14:paraId="4C52DC75" w14:textId="77777777" w:rsidR="004902C7" w:rsidRPr="00DF10C8" w:rsidRDefault="004902C7" w:rsidP="004902C7">
      <w:pPr>
        <w:pStyle w:val="Akapitzlist1"/>
        <w:spacing w:after="0"/>
        <w:ind w:left="360"/>
        <w:jc w:val="both"/>
        <w:rPr>
          <w:rFonts w:ascii="Calibri Light" w:hAnsi="Calibri Light" w:cs="Calibri Light"/>
          <w:sz w:val="20"/>
          <w:szCs w:val="20"/>
        </w:rPr>
      </w:pPr>
    </w:p>
    <w:p w14:paraId="21E04C79" w14:textId="77777777" w:rsidR="004902C7" w:rsidRPr="00DF10C8" w:rsidRDefault="004902C7" w:rsidP="004902C7">
      <w:pPr>
        <w:pStyle w:val="Akapitzlist1"/>
        <w:spacing w:after="0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DF10C8">
        <w:rPr>
          <w:rFonts w:ascii="Calibri Light" w:hAnsi="Calibri Light" w:cs="Calibri Light"/>
          <w:sz w:val="20"/>
          <w:szCs w:val="20"/>
        </w:rPr>
        <w:t>Świadomy(a) odpowiedzialności karnej potwierdzam prawidłowość podanych danych.</w:t>
      </w:r>
    </w:p>
    <w:p w14:paraId="34E27AE0" w14:textId="77777777" w:rsidR="004902C7" w:rsidRPr="00DF10C8" w:rsidRDefault="004902C7" w:rsidP="004902C7">
      <w:pPr>
        <w:spacing w:after="0"/>
        <w:jc w:val="both"/>
        <w:rPr>
          <w:rFonts w:ascii="Calibri Light" w:hAnsi="Calibri Light" w:cs="Calibri Light"/>
          <w:sz w:val="16"/>
          <w:szCs w:val="16"/>
        </w:rPr>
      </w:pPr>
    </w:p>
    <w:p w14:paraId="6F90B0B3" w14:textId="77777777" w:rsidR="004902C7" w:rsidRPr="00DF10C8" w:rsidRDefault="004902C7" w:rsidP="004902C7">
      <w:pPr>
        <w:spacing w:after="0"/>
        <w:jc w:val="both"/>
        <w:rPr>
          <w:rFonts w:ascii="Calibri Light" w:hAnsi="Calibri Light" w:cs="Calibri Light"/>
          <w:sz w:val="16"/>
          <w:szCs w:val="16"/>
        </w:rPr>
      </w:pPr>
      <w:r w:rsidRPr="00DF10C8">
        <w:rPr>
          <w:rFonts w:ascii="Calibri Light" w:hAnsi="Calibri Light" w:cs="Calibri Light"/>
          <w:i/>
          <w:iCs/>
          <w:sz w:val="16"/>
          <w:szCs w:val="16"/>
        </w:rPr>
        <w:t>Wyrażam zgodę na przetwarzanie moich danych osobowych przez Lubuski Szpital Specjalistyczny Pulmonologiczno-Kardiologiczny w Torzymiu sp. z o.o. zawartych w przesłanych dokumentach dla potrzeb niezbędnych w procesie rekrutacji,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 (Dz. Urz. UE L 119 z 04.05.2016,)</w:t>
      </w:r>
    </w:p>
    <w:p w14:paraId="1CD7AE41" w14:textId="77777777" w:rsidR="004902C7" w:rsidRPr="00DF10C8" w:rsidRDefault="004902C7" w:rsidP="004902C7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1944A465" w14:textId="77777777" w:rsidR="004902C7" w:rsidRPr="00DF10C8" w:rsidRDefault="004902C7" w:rsidP="004902C7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DF10C8">
        <w:rPr>
          <w:rFonts w:ascii="Calibri Light" w:hAnsi="Calibri Light" w:cs="Calibri Light"/>
          <w:sz w:val="20"/>
          <w:szCs w:val="20"/>
        </w:rPr>
        <w:t>_______________________________________</w:t>
      </w:r>
      <w:r>
        <w:rPr>
          <w:rFonts w:ascii="Calibri Light" w:hAnsi="Calibri Light" w:cs="Calibri Light"/>
          <w:sz w:val="20"/>
          <w:szCs w:val="20"/>
        </w:rPr>
        <w:t>__________</w:t>
      </w:r>
      <w:r w:rsidRPr="00DF10C8">
        <w:rPr>
          <w:rFonts w:ascii="Calibri Light" w:hAnsi="Calibri Light" w:cs="Calibri Light"/>
          <w:sz w:val="20"/>
          <w:szCs w:val="20"/>
        </w:rPr>
        <w:t>_</w:t>
      </w:r>
    </w:p>
    <w:p w14:paraId="796373AE" w14:textId="77777777" w:rsidR="004902C7" w:rsidRPr="00DF10C8" w:rsidRDefault="004902C7" w:rsidP="004902C7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DF10C8">
        <w:rPr>
          <w:rFonts w:ascii="Calibri Light" w:hAnsi="Calibri Light" w:cs="Calibri Light"/>
          <w:sz w:val="20"/>
          <w:szCs w:val="20"/>
        </w:rPr>
        <w:t xml:space="preserve">    (miejscowość, data</w:t>
      </w:r>
      <w:r>
        <w:rPr>
          <w:rFonts w:ascii="Calibri Light" w:hAnsi="Calibri Light" w:cs="Calibri Light"/>
          <w:sz w:val="20"/>
          <w:szCs w:val="20"/>
        </w:rPr>
        <w:t xml:space="preserve">, </w:t>
      </w:r>
      <w:r w:rsidRPr="00DF10C8">
        <w:rPr>
          <w:rFonts w:ascii="Calibri Light" w:hAnsi="Calibri Light" w:cs="Calibri Light"/>
          <w:sz w:val="20"/>
          <w:szCs w:val="20"/>
        </w:rPr>
        <w:t>podpis i pieczątka Oferenta)</w:t>
      </w:r>
    </w:p>
    <w:p w14:paraId="7759D4DE" w14:textId="77777777" w:rsidR="004902C7" w:rsidRPr="00DF10C8" w:rsidRDefault="004902C7" w:rsidP="004902C7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4C482FD3" w14:textId="77777777" w:rsidR="004902C7" w:rsidRPr="00DF10C8" w:rsidRDefault="004902C7" w:rsidP="004902C7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085F9024" w14:textId="77777777" w:rsidR="004902C7" w:rsidRPr="006D3982" w:rsidRDefault="004902C7" w:rsidP="004902C7">
      <w:pPr>
        <w:spacing w:after="0"/>
        <w:jc w:val="both"/>
        <w:rPr>
          <w:rFonts w:ascii="Calibri Light" w:hAnsi="Calibri Light" w:cs="Calibri Light"/>
          <w:b/>
          <w:sz w:val="20"/>
          <w:szCs w:val="20"/>
        </w:rPr>
      </w:pPr>
      <w:r w:rsidRPr="006D3982">
        <w:rPr>
          <w:rFonts w:ascii="Calibri Light" w:hAnsi="Calibri Light" w:cs="Calibri Light"/>
          <w:b/>
          <w:sz w:val="20"/>
          <w:szCs w:val="20"/>
        </w:rPr>
        <w:t>WYMAGANE ZAŁĄCZNIKI DO OFERTY (potwierdzone „za zgodność z oryginałem” przez Oferenta kopie):</w:t>
      </w:r>
    </w:p>
    <w:p w14:paraId="55296A6D" w14:textId="77777777" w:rsidR="004902C7" w:rsidRPr="00DF10C8" w:rsidRDefault="004902C7" w:rsidP="004902C7">
      <w:pPr>
        <w:pStyle w:val="Akapitzlist1"/>
        <w:numPr>
          <w:ilvl w:val="0"/>
          <w:numId w:val="4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DF10C8">
        <w:rPr>
          <w:rFonts w:ascii="Calibri Light" w:hAnsi="Calibri Light" w:cs="Calibri Light"/>
          <w:sz w:val="20"/>
          <w:szCs w:val="20"/>
        </w:rPr>
        <w:t>prawo wykonywania zawodu;</w:t>
      </w:r>
    </w:p>
    <w:p w14:paraId="30E4BE07" w14:textId="77777777" w:rsidR="004902C7" w:rsidRPr="004A22B5" w:rsidRDefault="004902C7" w:rsidP="004902C7">
      <w:pPr>
        <w:pStyle w:val="Akapitzlist1"/>
        <w:numPr>
          <w:ilvl w:val="0"/>
          <w:numId w:val="4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DF10C8">
        <w:rPr>
          <w:rFonts w:ascii="Calibri Light" w:hAnsi="Calibri Light" w:cs="Calibri Light"/>
          <w:sz w:val="20"/>
          <w:szCs w:val="20"/>
        </w:rPr>
        <w:t xml:space="preserve">dyplom specjalizacji </w:t>
      </w:r>
      <w:r>
        <w:rPr>
          <w:rFonts w:ascii="Calibri Light" w:hAnsi="Calibri Light" w:cs="Calibri Light"/>
          <w:sz w:val="20"/>
          <w:szCs w:val="20"/>
        </w:rPr>
        <w:t xml:space="preserve">rehabilitacji medycznej </w:t>
      </w:r>
      <w:r w:rsidRPr="00DF10C8">
        <w:rPr>
          <w:rFonts w:ascii="Calibri Light" w:hAnsi="Calibri Light" w:cs="Calibri Light"/>
          <w:sz w:val="20"/>
          <w:szCs w:val="20"/>
        </w:rPr>
        <w:t xml:space="preserve"> albo aktualne zaświadczenie o otwarciu specjalizacji </w:t>
      </w:r>
      <w:r>
        <w:rPr>
          <w:rFonts w:ascii="Calibri Light" w:hAnsi="Calibri Light" w:cs="Calibri Light"/>
          <w:sz w:val="20"/>
          <w:szCs w:val="20"/>
        </w:rPr>
        <w:t xml:space="preserve">rehabilitacji medycznej </w:t>
      </w:r>
      <w:r w:rsidRPr="00DF10C8">
        <w:rPr>
          <w:rFonts w:ascii="Calibri Light" w:hAnsi="Calibri Light" w:cs="Calibri Light"/>
          <w:sz w:val="20"/>
          <w:szCs w:val="20"/>
        </w:rPr>
        <w:t>wraz z pisemnym potwierdzeniem przez kierownika specjalizacji wiedzy</w:t>
      </w:r>
      <w:r>
        <w:rPr>
          <w:rFonts w:ascii="Calibri Light" w:hAnsi="Calibri Light" w:cs="Calibri Light"/>
          <w:sz w:val="20"/>
          <w:szCs w:val="20"/>
        </w:rPr>
        <w:br/>
      </w:r>
      <w:r w:rsidRPr="00DF10C8">
        <w:rPr>
          <w:rFonts w:ascii="Calibri Light" w:hAnsi="Calibri Light" w:cs="Calibri Light"/>
          <w:sz w:val="20"/>
          <w:szCs w:val="20"/>
        </w:rPr>
        <w:t>i umiejętności umożliwiających samodzielną pracę</w:t>
      </w:r>
      <w:r w:rsidRPr="004A22B5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albo zaświadczenie potwierdzające zakończenie szkolenia specjalizacyjnego z rehabilitacji medycznej</w:t>
      </w:r>
      <w:r w:rsidRPr="00DF10C8">
        <w:rPr>
          <w:rFonts w:ascii="Calibri Light" w:hAnsi="Calibri Light" w:cs="Calibri Light"/>
          <w:sz w:val="20"/>
          <w:szCs w:val="20"/>
        </w:rPr>
        <w:t xml:space="preserve">; </w:t>
      </w:r>
    </w:p>
    <w:p w14:paraId="525AD1A2" w14:textId="77777777" w:rsidR="004902C7" w:rsidRPr="00DF10C8" w:rsidRDefault="004902C7" w:rsidP="004902C7">
      <w:pPr>
        <w:pStyle w:val="Akapitzlist1"/>
        <w:numPr>
          <w:ilvl w:val="0"/>
          <w:numId w:val="4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DF10C8">
        <w:rPr>
          <w:rFonts w:ascii="Calibri Light" w:hAnsi="Calibri Light" w:cs="Calibri Light"/>
          <w:sz w:val="20"/>
          <w:szCs w:val="20"/>
        </w:rPr>
        <w:t>polisa OC lub pisemne zobowiązanie Oferenta do zawarcia umowy ubezpieczenia od odpowiedzialności cywilnej w zakresie odpowiedzialności za szkodę wyrządzoną w wyniku realizacji umowy o udzielanie zamówienia (art. 25 ustawy z dnia 15 kwietnia 2011 r. o działalności</w:t>
      </w:r>
      <w:r>
        <w:rPr>
          <w:rFonts w:ascii="Calibri Light" w:hAnsi="Calibri Light" w:cs="Calibri Light"/>
          <w:sz w:val="20"/>
          <w:szCs w:val="20"/>
        </w:rPr>
        <w:t xml:space="preserve"> leczniczej)</w:t>
      </w:r>
      <w:r w:rsidRPr="00DF10C8">
        <w:rPr>
          <w:rFonts w:ascii="Calibri Light" w:hAnsi="Calibri Light" w:cs="Calibri Light"/>
          <w:sz w:val="20"/>
          <w:szCs w:val="20"/>
        </w:rPr>
        <w:t>.</w:t>
      </w:r>
    </w:p>
    <w:p w14:paraId="01290B72" w14:textId="77777777" w:rsidR="004902C7" w:rsidRDefault="004902C7" w:rsidP="004902C7">
      <w:pPr>
        <w:spacing w:after="0"/>
        <w:jc w:val="both"/>
        <w:rPr>
          <w:rFonts w:ascii="Calibri Light" w:hAnsi="Calibri Light" w:cs="Calibri Light"/>
        </w:rPr>
      </w:pPr>
    </w:p>
    <w:p w14:paraId="1EA8D4DB" w14:textId="77777777" w:rsidR="007562C8" w:rsidRPr="00DF10C8" w:rsidRDefault="007562C8" w:rsidP="004902C7">
      <w:pPr>
        <w:spacing w:after="0"/>
        <w:jc w:val="both"/>
        <w:rPr>
          <w:rFonts w:ascii="Calibri Light" w:hAnsi="Calibri Light" w:cs="Calibri Light"/>
        </w:rPr>
      </w:pPr>
    </w:p>
    <w:p w14:paraId="4DFA9121" w14:textId="77777777" w:rsidR="004902C7" w:rsidRPr="00B83E17" w:rsidRDefault="004902C7" w:rsidP="004902C7">
      <w:pPr>
        <w:spacing w:after="0"/>
        <w:jc w:val="both"/>
        <w:rPr>
          <w:rFonts w:ascii="Calibri Light" w:hAnsi="Calibri Light" w:cs="Calibri Light"/>
          <w:sz w:val="20"/>
        </w:rPr>
      </w:pPr>
      <w:r w:rsidRPr="00B83E17">
        <w:rPr>
          <w:rFonts w:ascii="Calibri Light" w:hAnsi="Calibri Light" w:cs="Calibri Light"/>
          <w:sz w:val="20"/>
        </w:rPr>
        <w:t>__________________________________________</w:t>
      </w:r>
    </w:p>
    <w:p w14:paraId="3AFF8338" w14:textId="71C6AACF" w:rsidR="006A0D82" w:rsidRPr="00B83E17" w:rsidRDefault="004902C7">
      <w:pPr>
        <w:spacing w:after="0"/>
        <w:jc w:val="both"/>
        <w:rPr>
          <w:rFonts w:ascii="Calibri Light" w:hAnsi="Calibri Light" w:cs="Calibri Light"/>
          <w:sz w:val="20"/>
        </w:rPr>
      </w:pPr>
      <w:r w:rsidRPr="00B83E17">
        <w:rPr>
          <w:rFonts w:ascii="Calibri Light" w:hAnsi="Calibri Light" w:cs="Calibri Light"/>
          <w:sz w:val="20"/>
        </w:rPr>
        <w:t xml:space="preserve">    (miejscowość, data, podpis i pieczątka Oferenta)</w:t>
      </w:r>
    </w:p>
    <w:sectPr w:rsidR="006A0D82" w:rsidRPr="00B83E17" w:rsidSect="00EE1148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  <w:color w:val="auto"/>
        <w:sz w:val="24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 Light" w:hAnsi="Calibri Light" w:cs="Times New Roman"/>
        <w:b w:val="0"/>
        <w:bCs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05" w:hanging="705"/>
      </w:pPr>
      <w:rPr>
        <w:rFonts w:ascii="Calibri Light" w:hAnsi="Calibri Light" w:cs="Times New Roman" w:hint="default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19116CF"/>
    <w:multiLevelType w:val="hybridMultilevel"/>
    <w:tmpl w:val="BC14E37A"/>
    <w:lvl w:ilvl="0" w:tplc="60AC0B1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A2298A"/>
    <w:multiLevelType w:val="hybridMultilevel"/>
    <w:tmpl w:val="B4F81904"/>
    <w:lvl w:ilvl="0" w:tplc="0000000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A744B"/>
    <w:multiLevelType w:val="hybridMultilevel"/>
    <w:tmpl w:val="4AFCF892"/>
    <w:name w:val="WW8Num12"/>
    <w:lvl w:ilvl="0" w:tplc="B010D5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D105B"/>
    <w:multiLevelType w:val="multilevel"/>
    <w:tmpl w:val="671AB53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50199F"/>
    <w:multiLevelType w:val="multilevel"/>
    <w:tmpl w:val="FF527C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E2A"/>
    <w:rsid w:val="00040079"/>
    <w:rsid w:val="002569B8"/>
    <w:rsid w:val="00277BAB"/>
    <w:rsid w:val="004902C7"/>
    <w:rsid w:val="004A22B5"/>
    <w:rsid w:val="006028C1"/>
    <w:rsid w:val="0065543D"/>
    <w:rsid w:val="006A0D82"/>
    <w:rsid w:val="006D3982"/>
    <w:rsid w:val="007562C8"/>
    <w:rsid w:val="007C2032"/>
    <w:rsid w:val="00881E9E"/>
    <w:rsid w:val="009B6BA4"/>
    <w:rsid w:val="009F120F"/>
    <w:rsid w:val="00A748AA"/>
    <w:rsid w:val="00B83E17"/>
    <w:rsid w:val="00DF10C8"/>
    <w:rsid w:val="00E22DE7"/>
    <w:rsid w:val="00E445DD"/>
    <w:rsid w:val="00E71E2A"/>
    <w:rsid w:val="00EE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34F630"/>
  <w15:docId w15:val="{90982EB6-B895-4730-9A47-19F1D2AC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E1148"/>
    <w:pPr>
      <w:suppressAutoHyphens/>
      <w:spacing w:after="160" w:line="254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E1148"/>
    <w:rPr>
      <w:rFonts w:ascii="Symbol" w:hAnsi="Symbol" w:cs="Symbol" w:hint="default"/>
      <w:b/>
      <w:bCs/>
      <w:sz w:val="24"/>
      <w:szCs w:val="24"/>
    </w:rPr>
  </w:style>
  <w:style w:type="character" w:customStyle="1" w:styleId="WW8Num2z0">
    <w:name w:val="WW8Num2z0"/>
    <w:rsid w:val="00EE1148"/>
    <w:rPr>
      <w:rFonts w:cs="Times New Roman" w:hint="default"/>
      <w:color w:val="auto"/>
    </w:rPr>
  </w:style>
  <w:style w:type="character" w:customStyle="1" w:styleId="WW8Num3z0">
    <w:name w:val="WW8Num3z0"/>
    <w:rsid w:val="00EE1148"/>
    <w:rPr>
      <w:rFonts w:ascii="Calibri Light" w:hAnsi="Calibri Light" w:cs="Times New Roman"/>
      <w:b w:val="0"/>
      <w:bCs w:val="0"/>
      <w:sz w:val="24"/>
      <w:szCs w:val="24"/>
    </w:rPr>
  </w:style>
  <w:style w:type="character" w:customStyle="1" w:styleId="WW8Num4z0">
    <w:name w:val="WW8Num4z0"/>
    <w:rsid w:val="00EE1148"/>
    <w:rPr>
      <w:rFonts w:ascii="Calibri Light" w:hAnsi="Calibri Light" w:cs="Times New Roman" w:hint="default"/>
      <w:sz w:val="24"/>
      <w:szCs w:val="24"/>
    </w:rPr>
  </w:style>
  <w:style w:type="character" w:customStyle="1" w:styleId="WW8Num5z0">
    <w:name w:val="WW8Num5z0"/>
    <w:rsid w:val="00EE1148"/>
    <w:rPr>
      <w:rFonts w:cs="Times New Roman"/>
    </w:rPr>
  </w:style>
  <w:style w:type="character" w:customStyle="1" w:styleId="WW8Num5z1">
    <w:name w:val="WW8Num5z1"/>
    <w:rsid w:val="00EE1148"/>
  </w:style>
  <w:style w:type="character" w:customStyle="1" w:styleId="WW8Num5z2">
    <w:name w:val="WW8Num5z2"/>
    <w:rsid w:val="00EE1148"/>
  </w:style>
  <w:style w:type="character" w:customStyle="1" w:styleId="WW8Num5z3">
    <w:name w:val="WW8Num5z3"/>
    <w:rsid w:val="00EE1148"/>
  </w:style>
  <w:style w:type="character" w:customStyle="1" w:styleId="WW8Num5z4">
    <w:name w:val="WW8Num5z4"/>
    <w:rsid w:val="00EE1148"/>
  </w:style>
  <w:style w:type="character" w:customStyle="1" w:styleId="WW8Num5z5">
    <w:name w:val="WW8Num5z5"/>
    <w:rsid w:val="00EE1148"/>
  </w:style>
  <w:style w:type="character" w:customStyle="1" w:styleId="WW8Num5z6">
    <w:name w:val="WW8Num5z6"/>
    <w:rsid w:val="00EE1148"/>
  </w:style>
  <w:style w:type="character" w:customStyle="1" w:styleId="WW8Num5z7">
    <w:name w:val="WW8Num5z7"/>
    <w:rsid w:val="00EE1148"/>
  </w:style>
  <w:style w:type="character" w:customStyle="1" w:styleId="WW8Num5z8">
    <w:name w:val="WW8Num5z8"/>
    <w:rsid w:val="00EE1148"/>
  </w:style>
  <w:style w:type="character" w:customStyle="1" w:styleId="WW8Num1z1">
    <w:name w:val="WW8Num1z1"/>
    <w:rsid w:val="00EE1148"/>
    <w:rPr>
      <w:rFonts w:ascii="Courier New" w:hAnsi="Courier New" w:cs="Courier New" w:hint="default"/>
    </w:rPr>
  </w:style>
  <w:style w:type="character" w:customStyle="1" w:styleId="WW8Num1z2">
    <w:name w:val="WW8Num1z2"/>
    <w:rsid w:val="00EE1148"/>
    <w:rPr>
      <w:rFonts w:ascii="Wingdings" w:hAnsi="Wingdings" w:cs="Wingdings" w:hint="default"/>
    </w:rPr>
  </w:style>
  <w:style w:type="character" w:customStyle="1" w:styleId="WW8Num2z1">
    <w:name w:val="WW8Num2z1"/>
    <w:rsid w:val="00EE1148"/>
    <w:rPr>
      <w:rFonts w:cs="Times New Roman"/>
    </w:rPr>
  </w:style>
  <w:style w:type="character" w:customStyle="1" w:styleId="WW8Num3z1">
    <w:name w:val="WW8Num3z1"/>
    <w:rsid w:val="00EE1148"/>
    <w:rPr>
      <w:rFonts w:cs="Times New Roman"/>
    </w:rPr>
  </w:style>
  <w:style w:type="character" w:customStyle="1" w:styleId="WW8Num4z1">
    <w:name w:val="WW8Num4z1"/>
    <w:rsid w:val="00EE1148"/>
    <w:rPr>
      <w:rFonts w:cs="Times New Roman"/>
    </w:rPr>
  </w:style>
  <w:style w:type="character" w:customStyle="1" w:styleId="WW8Num6z0">
    <w:name w:val="WW8Num6z0"/>
    <w:rsid w:val="00EE1148"/>
    <w:rPr>
      <w:rFonts w:ascii="Calibri Light" w:hAnsi="Calibri Light" w:cs="Times New Roman" w:hint="default"/>
      <w:sz w:val="24"/>
      <w:szCs w:val="24"/>
    </w:rPr>
  </w:style>
  <w:style w:type="character" w:customStyle="1" w:styleId="WW8Num6z1">
    <w:name w:val="WW8Num6z1"/>
    <w:rsid w:val="00EE1148"/>
    <w:rPr>
      <w:rFonts w:cs="Times New Roman"/>
    </w:rPr>
  </w:style>
  <w:style w:type="character" w:customStyle="1" w:styleId="WW8Num7z0">
    <w:name w:val="WW8Num7z0"/>
    <w:rsid w:val="00EE1148"/>
    <w:rPr>
      <w:rFonts w:ascii="Calibri Light" w:hAnsi="Calibri Light" w:cs="Times New Roman"/>
      <w:sz w:val="24"/>
      <w:szCs w:val="24"/>
    </w:rPr>
  </w:style>
  <w:style w:type="character" w:customStyle="1" w:styleId="WW8Num8z0">
    <w:name w:val="WW8Num8z0"/>
    <w:rsid w:val="00EE1148"/>
    <w:rPr>
      <w:rFonts w:ascii="Calibri Light" w:hAnsi="Calibri Light" w:cs="Times New Roman" w:hint="default"/>
      <w:szCs w:val="24"/>
    </w:rPr>
  </w:style>
  <w:style w:type="character" w:customStyle="1" w:styleId="WW8Num8z1">
    <w:name w:val="WW8Num8z1"/>
    <w:rsid w:val="00EE1148"/>
    <w:rPr>
      <w:rFonts w:cs="Times New Roman"/>
    </w:rPr>
  </w:style>
  <w:style w:type="character" w:customStyle="1" w:styleId="Domylnaczcionkaakapitu1">
    <w:name w:val="Domyślna czcionka akapitu1"/>
    <w:rsid w:val="00EE1148"/>
  </w:style>
  <w:style w:type="paragraph" w:customStyle="1" w:styleId="Nagwek1">
    <w:name w:val="Nagłówek1"/>
    <w:basedOn w:val="Normalny"/>
    <w:next w:val="Tekstpodstawowy"/>
    <w:rsid w:val="00EE114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EE1148"/>
    <w:pPr>
      <w:spacing w:after="120"/>
    </w:pPr>
  </w:style>
  <w:style w:type="paragraph" w:styleId="Lista">
    <w:name w:val="List"/>
    <w:basedOn w:val="Tekstpodstawowy"/>
    <w:rsid w:val="00EE1148"/>
    <w:rPr>
      <w:rFonts w:cs="Arial"/>
    </w:rPr>
  </w:style>
  <w:style w:type="paragraph" w:customStyle="1" w:styleId="Podpis1">
    <w:name w:val="Podpis1"/>
    <w:basedOn w:val="Normalny"/>
    <w:rsid w:val="00EE114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EE1148"/>
    <w:pPr>
      <w:suppressLineNumbers/>
    </w:pPr>
    <w:rPr>
      <w:rFonts w:cs="Arial"/>
    </w:rPr>
  </w:style>
  <w:style w:type="paragraph" w:customStyle="1" w:styleId="TimesNewRom">
    <w:name w:val="TimesNewRom"/>
    <w:rsid w:val="00EE1148"/>
    <w:pPr>
      <w:suppressAutoHyphens/>
      <w:spacing w:line="276" w:lineRule="auto"/>
      <w:jc w:val="both"/>
    </w:pPr>
    <w:rPr>
      <w:rFonts w:ascii="Calibri" w:hAnsi="Calibri" w:cs="Calibri"/>
      <w:sz w:val="24"/>
      <w:szCs w:val="24"/>
      <w:lang w:eastAsia="ar-SA"/>
    </w:rPr>
  </w:style>
  <w:style w:type="paragraph" w:customStyle="1" w:styleId="calibrilight">
    <w:name w:val="calibri light"/>
    <w:basedOn w:val="Normalny"/>
    <w:rsid w:val="00EE1148"/>
    <w:pPr>
      <w:widowControl w:val="0"/>
      <w:autoSpaceDE w:val="0"/>
      <w:spacing w:after="0" w:line="276" w:lineRule="auto"/>
      <w:jc w:val="both"/>
    </w:pPr>
    <w:rPr>
      <w:rFonts w:ascii="Calibri Light" w:eastAsia="Calibri" w:hAnsi="Calibri Light" w:cs="Calibri Light"/>
    </w:rPr>
  </w:style>
  <w:style w:type="paragraph" w:customStyle="1" w:styleId="Styl1">
    <w:name w:val="Styl1"/>
    <w:basedOn w:val="Normalny"/>
    <w:rsid w:val="00EE1148"/>
    <w:pPr>
      <w:spacing w:after="0" w:line="276" w:lineRule="auto"/>
      <w:jc w:val="both"/>
    </w:pPr>
    <w:rPr>
      <w:rFonts w:ascii="Calibri Light" w:eastAsia="Calibri" w:hAnsi="Calibri Light" w:cs="Calibri Light"/>
    </w:rPr>
  </w:style>
  <w:style w:type="paragraph" w:customStyle="1" w:styleId="Akapitzlist1">
    <w:name w:val="Akapit z listą1"/>
    <w:basedOn w:val="Normalny"/>
    <w:rsid w:val="00EE1148"/>
    <w:pPr>
      <w:ind w:left="720"/>
    </w:pPr>
  </w:style>
  <w:style w:type="paragraph" w:styleId="Tekstdymka">
    <w:name w:val="Balloon Text"/>
    <w:basedOn w:val="Normalny"/>
    <w:semiHidden/>
    <w:rsid w:val="00655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Torzym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Ewa BC</dc:creator>
  <cp:lastModifiedBy>Michał Ujejski</cp:lastModifiedBy>
  <cp:revision>7</cp:revision>
  <cp:lastPrinted>2020-11-25T11:57:00Z</cp:lastPrinted>
  <dcterms:created xsi:type="dcterms:W3CDTF">2020-11-25T08:12:00Z</dcterms:created>
  <dcterms:modified xsi:type="dcterms:W3CDTF">2020-11-26T09:07:00Z</dcterms:modified>
</cp:coreProperties>
</file>